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E61B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E3E">
        <w:rPr>
          <w:rFonts w:ascii="Times New Roman" w:hAnsi="Times New Roman" w:cs="Times New Roman"/>
          <w:sz w:val="28"/>
          <w:szCs w:val="28"/>
        </w:rPr>
        <w:t xml:space="preserve"> «Согласовано»                _________________                                                __________________ </w:t>
      </w:r>
    </w:p>
    <w:p w14:paraId="32D166C3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Зам.директора по ВР  </w:t>
      </w:r>
    </w:p>
    <w:p w14:paraId="26600F39" w14:textId="77777777" w:rsidR="0039727C" w:rsidRPr="00FC3E3E" w:rsidRDefault="00152342" w:rsidP="00397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Корнелюк И.А.</w:t>
      </w:r>
      <w:r w:rsidR="0039727C" w:rsidRPr="00FC3E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Корнева Т.Н.</w:t>
      </w:r>
      <w:r w:rsidR="0039727C" w:rsidRPr="00FC3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4E34C304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A4AF7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ACFC1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0F9C7" w14:textId="77777777" w:rsidR="0039727C" w:rsidRPr="00FC3E3E" w:rsidRDefault="0039727C" w:rsidP="0039727C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B18E3" w14:textId="77777777" w:rsidR="0039727C" w:rsidRPr="00FC3E3E" w:rsidRDefault="0039727C" w:rsidP="0039727C">
      <w:pPr>
        <w:rPr>
          <w:rFonts w:ascii="Times New Roman" w:hAnsi="Times New Roman" w:cs="Times New Roman"/>
          <w:i/>
          <w:sz w:val="32"/>
          <w:szCs w:val="32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6B540" w14:textId="679FAA83" w:rsidR="0039727C" w:rsidRPr="00FC3E3E" w:rsidRDefault="0039727C" w:rsidP="003972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3E3E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  <w:r w:rsidR="0078081E">
        <w:rPr>
          <w:rFonts w:ascii="Times New Roman" w:hAnsi="Times New Roman" w:cs="Times New Roman"/>
          <w:b/>
          <w:i/>
          <w:sz w:val="32"/>
          <w:szCs w:val="32"/>
        </w:rPr>
        <w:t>воспитательной</w:t>
      </w:r>
      <w:r w:rsidRPr="00FC3E3E"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деятельности</w:t>
      </w:r>
    </w:p>
    <w:p w14:paraId="0DA42A99" w14:textId="77777777" w:rsidR="0039727C" w:rsidRPr="00FC3E3E" w:rsidRDefault="0039727C" w:rsidP="0039727C">
      <w:pPr>
        <w:rPr>
          <w:rFonts w:ascii="Times New Roman" w:hAnsi="Times New Roman" w:cs="Times New Roman"/>
          <w:i/>
          <w:sz w:val="32"/>
          <w:szCs w:val="32"/>
        </w:rPr>
      </w:pPr>
      <w:r w:rsidRPr="00FC3E3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6E02FAF5" w14:textId="77777777" w:rsidR="0039727C" w:rsidRPr="00FC3E3E" w:rsidRDefault="0039727C" w:rsidP="0039727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E3E">
        <w:rPr>
          <w:rFonts w:ascii="Times New Roman" w:hAnsi="Times New Roman" w:cs="Times New Roman"/>
          <w:i/>
          <w:sz w:val="32"/>
          <w:szCs w:val="32"/>
        </w:rPr>
        <w:t xml:space="preserve">классного руководителя   </w:t>
      </w:r>
      <w:r w:rsidR="00152342">
        <w:rPr>
          <w:rFonts w:ascii="Times New Roman" w:hAnsi="Times New Roman" w:cs="Times New Roman"/>
          <w:i/>
          <w:sz w:val="32"/>
          <w:szCs w:val="32"/>
        </w:rPr>
        <w:t xml:space="preserve">___  </w:t>
      </w:r>
      <w:r w:rsidR="00152342" w:rsidRPr="00FC3E3E">
        <w:rPr>
          <w:rFonts w:ascii="Times New Roman" w:hAnsi="Times New Roman" w:cs="Times New Roman"/>
          <w:i/>
          <w:sz w:val="32"/>
          <w:szCs w:val="32"/>
        </w:rPr>
        <w:t xml:space="preserve">класса </w:t>
      </w:r>
      <w:r w:rsidRPr="00FC3E3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03627EDF" w14:textId="77777777" w:rsidR="0039727C" w:rsidRPr="00FC3E3E" w:rsidRDefault="00152342" w:rsidP="0039727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ФИО</w:t>
      </w:r>
    </w:p>
    <w:p w14:paraId="74A9D9D8" w14:textId="77777777" w:rsidR="0039727C" w:rsidRPr="00FC3E3E" w:rsidRDefault="0039727C" w:rsidP="0039727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E3E">
        <w:rPr>
          <w:rFonts w:ascii="Times New Roman" w:hAnsi="Times New Roman" w:cs="Times New Roman"/>
          <w:i/>
          <w:sz w:val="32"/>
          <w:szCs w:val="32"/>
        </w:rPr>
        <w:t xml:space="preserve">на 20 </w:t>
      </w:r>
      <w:r w:rsidR="00152342">
        <w:rPr>
          <w:rFonts w:ascii="Times New Roman" w:hAnsi="Times New Roman" w:cs="Times New Roman"/>
          <w:i/>
          <w:sz w:val="32"/>
          <w:szCs w:val="32"/>
        </w:rPr>
        <w:t>21</w:t>
      </w:r>
      <w:r w:rsidRPr="00FC3E3E">
        <w:rPr>
          <w:rFonts w:ascii="Times New Roman" w:hAnsi="Times New Roman" w:cs="Times New Roman"/>
          <w:i/>
          <w:sz w:val="32"/>
          <w:szCs w:val="32"/>
        </w:rPr>
        <w:t>/20</w:t>
      </w:r>
      <w:r w:rsidR="00152342">
        <w:rPr>
          <w:rFonts w:ascii="Times New Roman" w:hAnsi="Times New Roman" w:cs="Times New Roman"/>
          <w:i/>
          <w:sz w:val="32"/>
          <w:szCs w:val="32"/>
        </w:rPr>
        <w:t>22</w:t>
      </w:r>
      <w:r w:rsidRPr="00FC3E3E">
        <w:rPr>
          <w:rFonts w:ascii="Times New Roman" w:hAnsi="Times New Roman" w:cs="Times New Roman"/>
          <w:i/>
          <w:sz w:val="32"/>
          <w:szCs w:val="32"/>
        </w:rPr>
        <w:t xml:space="preserve"> учебный год</w:t>
      </w:r>
    </w:p>
    <w:p w14:paraId="33173373" w14:textId="77777777" w:rsidR="002B64D7" w:rsidRDefault="002B64D7"/>
    <w:p w14:paraId="1C1D7F8C" w14:textId="77777777" w:rsidR="0039727C" w:rsidRDefault="0039727C"/>
    <w:p w14:paraId="32B2DD40" w14:textId="77777777" w:rsidR="0039727C" w:rsidRDefault="0039727C"/>
    <w:p w14:paraId="12DEAD5B" w14:textId="77777777" w:rsidR="0039727C" w:rsidRDefault="0039727C"/>
    <w:p w14:paraId="03AD2C04" w14:textId="77777777" w:rsidR="0039727C" w:rsidRDefault="0039727C"/>
    <w:p w14:paraId="257E5286" w14:textId="77777777" w:rsidR="0039727C" w:rsidRDefault="0039727C"/>
    <w:p w14:paraId="7A309393" w14:textId="77777777" w:rsidR="0039727C" w:rsidRDefault="0039727C"/>
    <w:p w14:paraId="349A77BF" w14:textId="77777777" w:rsidR="0039727C" w:rsidRDefault="0039727C"/>
    <w:p w14:paraId="24F0B248" w14:textId="77777777" w:rsidR="0039727C" w:rsidRDefault="0039727C"/>
    <w:p w14:paraId="40F42A1B" w14:textId="77777777" w:rsidR="0039727C" w:rsidRDefault="0039727C"/>
    <w:p w14:paraId="72001F41" w14:textId="77777777" w:rsidR="0039727C" w:rsidRDefault="0039727C"/>
    <w:p w14:paraId="09BBEB77" w14:textId="77777777" w:rsidR="0039727C" w:rsidRDefault="0039727C"/>
    <w:p w14:paraId="0944E89C" w14:textId="77777777" w:rsidR="0039727C" w:rsidRDefault="0039727C"/>
    <w:p w14:paraId="339C5AE0" w14:textId="77777777" w:rsidR="008108F1" w:rsidRPr="00561C16" w:rsidRDefault="008108F1" w:rsidP="008108F1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16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05711AE" w14:textId="77777777" w:rsidR="008108F1" w:rsidRPr="00561C16" w:rsidRDefault="008108F1" w:rsidP="00DA1731">
      <w:pPr>
        <w:tabs>
          <w:tab w:val="left" w:pos="63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1C16">
        <w:rPr>
          <w:rFonts w:ascii="Times New Roman" w:hAnsi="Times New Roman" w:cs="Times New Roman"/>
          <w:b/>
          <w:sz w:val="28"/>
          <w:szCs w:val="28"/>
        </w:rPr>
        <w:t>лассному руководителю</w:t>
      </w:r>
    </w:p>
    <w:p w14:paraId="774DEC91" w14:textId="77777777" w:rsidR="008108F1" w:rsidRDefault="008108F1" w:rsidP="00DA1731">
      <w:pPr>
        <w:spacing w:after="0" w:line="360" w:lineRule="auto"/>
      </w:pPr>
      <w:r w:rsidRPr="00561C16"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 состоит из разделов</w:t>
      </w:r>
    </w:p>
    <w:p w14:paraId="037964E6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61C16">
        <w:rPr>
          <w:rFonts w:ascii="Times New Roman" w:hAnsi="Times New Roman" w:cs="Times New Roman"/>
          <w:b/>
          <w:sz w:val="28"/>
          <w:szCs w:val="28"/>
        </w:rPr>
        <w:t>Анализ воспитательной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ПРЕДЫДУЩИЙ </w:t>
      </w:r>
      <w:r w:rsidRPr="00561C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63208685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C00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0019">
        <w:rPr>
          <w:rFonts w:ascii="Times New Roman" w:hAnsi="Times New Roman" w:cs="Times New Roman"/>
          <w:b/>
          <w:sz w:val="28"/>
          <w:szCs w:val="28"/>
        </w:rPr>
        <w:t>Цели и задачи воспитательной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019">
        <w:rPr>
          <w:rFonts w:ascii="Times New Roman" w:hAnsi="Times New Roman" w:cs="Times New Roman"/>
          <w:b/>
          <w:sz w:val="28"/>
          <w:szCs w:val="28"/>
        </w:rPr>
        <w:t>на ТЕКУЩИЙ уч.год</w:t>
      </w:r>
    </w:p>
    <w:p w14:paraId="71D59AA5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0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0019">
        <w:rPr>
          <w:rFonts w:ascii="Times New Roman" w:hAnsi="Times New Roman" w:cs="Times New Roman"/>
          <w:b/>
          <w:sz w:val="28"/>
          <w:szCs w:val="28"/>
        </w:rPr>
        <w:t xml:space="preserve"> Основные модули деятельности классного руководителя</w:t>
      </w:r>
    </w:p>
    <w:p w14:paraId="2A9A8F39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01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Pr="008C0019">
        <w:rPr>
          <w:rFonts w:ascii="Times New Roman" w:hAnsi="Times New Roman" w:cs="Times New Roman"/>
          <w:b/>
          <w:sz w:val="28"/>
          <w:szCs w:val="28"/>
        </w:rPr>
        <w:t>деятельности классного руководителя</w:t>
      </w:r>
    </w:p>
    <w:p w14:paraId="06754B1D" w14:textId="77777777" w:rsidR="008108F1" w:rsidRDefault="008108F1" w:rsidP="00DA1731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C0019">
        <w:rPr>
          <w:rFonts w:ascii="Times New Roman" w:eastAsia="DejaVu Sans" w:hAnsi="Times New Roman" w:cs="Times New Roman"/>
          <w:kern w:val="1"/>
          <w:sz w:val="40"/>
          <w:szCs w:val="40"/>
          <w:lang w:eastAsia="hi-IN" w:bidi="hi-IN"/>
        </w:rPr>
        <w:t xml:space="preserve"> </w:t>
      </w: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Данные на обучающихся</w:t>
      </w:r>
    </w:p>
    <w:p w14:paraId="5CCF3CFF" w14:textId="77777777" w:rsidR="008108F1" w:rsidRDefault="008108F1" w:rsidP="00DA1731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6.</w:t>
      </w:r>
      <w:r w:rsidRPr="008C0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Социально – педагогическая характеристика класса</w:t>
      </w:r>
    </w:p>
    <w:p w14:paraId="1563FBF3" w14:textId="77777777" w:rsidR="008108F1" w:rsidRPr="008C0019" w:rsidRDefault="008108F1" w:rsidP="00DA1731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7. Листок здоровья</w:t>
      </w:r>
    </w:p>
    <w:p w14:paraId="37C54FAD" w14:textId="77777777" w:rsidR="008108F1" w:rsidRDefault="008108F1" w:rsidP="00DA1731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8.Характеристика классного коллектива</w:t>
      </w:r>
    </w:p>
    <w:p w14:paraId="278E74BE" w14:textId="77777777" w:rsidR="008108F1" w:rsidRDefault="008108F1" w:rsidP="00DA1731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9.</w:t>
      </w: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Внеурочная деятельность</w:t>
      </w:r>
    </w:p>
    <w:p w14:paraId="1F216F26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019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10.</w:t>
      </w:r>
      <w:r w:rsidRPr="008C0019">
        <w:rPr>
          <w:rFonts w:ascii="Times New Roman" w:hAnsi="Times New Roman" w:cs="Times New Roman"/>
          <w:b/>
          <w:sz w:val="28"/>
          <w:szCs w:val="28"/>
        </w:rPr>
        <w:t xml:space="preserve"> Дополнительное образование</w:t>
      </w:r>
    </w:p>
    <w:p w14:paraId="60B1BB47" w14:textId="77777777" w:rsidR="008108F1" w:rsidRDefault="008108F1" w:rsidP="00DA1731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019">
        <w:rPr>
          <w:rFonts w:ascii="Times New Roman" w:hAnsi="Times New Roman" w:cs="Times New Roman"/>
          <w:b/>
          <w:sz w:val="28"/>
          <w:szCs w:val="28"/>
        </w:rPr>
        <w:t>11. Список актива</w:t>
      </w:r>
    </w:p>
    <w:p w14:paraId="1D6A6EA8" w14:textId="77777777" w:rsidR="00FB3BAF" w:rsidRDefault="008108F1" w:rsidP="00DA1731">
      <w:pPr>
        <w:spacing w:after="0" w:line="360" w:lineRule="auto"/>
        <w:rPr>
          <w:rFonts w:eastAsia="Calibri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8C0019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</w:t>
      </w:r>
      <w:r w:rsidRPr="008C0019">
        <w:rPr>
          <w:rFonts w:ascii="Times New Roman" w:hAnsi="Times New Roman" w:cs="Times New Roman"/>
          <w:b/>
          <w:sz w:val="28"/>
          <w:szCs w:val="28"/>
          <w:lang w:bidi="en-US"/>
        </w:rPr>
        <w:t>Работа с родителями</w:t>
      </w:r>
    </w:p>
    <w:p w14:paraId="1723F109" w14:textId="77777777" w:rsidR="00FB3BAF" w:rsidRPr="00FB3BAF" w:rsidRDefault="00FB3BAF" w:rsidP="00DA17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13. </w:t>
      </w:r>
      <w:r w:rsidRPr="00FB3BAF">
        <w:rPr>
          <w:rFonts w:ascii="Times New Roman" w:eastAsia="Calibri" w:hAnsi="Times New Roman" w:cs="Times New Roman"/>
          <w:b/>
          <w:iCs/>
          <w:sz w:val="28"/>
          <w:szCs w:val="28"/>
        </w:rPr>
        <w:t>Темы родительских собраний на год</w:t>
      </w:r>
    </w:p>
    <w:p w14:paraId="58E29D1E" w14:textId="77777777" w:rsidR="008108F1" w:rsidRPr="0076686A" w:rsidRDefault="00FB3BAF" w:rsidP="00DA1731">
      <w:pPr>
        <w:spacing w:after="0" w:line="360" w:lineRule="auto"/>
        <w:ind w:right="-1"/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14</w:t>
      </w:r>
      <w:r w:rsidR="008108F1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="008108F1" w:rsidRPr="008C0019"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8108F1" w:rsidRPr="0076686A"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>План воспитательной работы классного руководителя</w:t>
      </w:r>
      <w:r w:rsidR="008108F1" w:rsidRPr="0076686A"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  <w:t xml:space="preserve"> </w:t>
      </w:r>
    </w:p>
    <w:p w14:paraId="08B2603E" w14:textId="77777777" w:rsidR="008108F1" w:rsidRPr="008C0019" w:rsidRDefault="008108F1" w:rsidP="008108F1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3E22E3EB" w14:textId="77777777" w:rsidR="0039727C" w:rsidRDefault="0039727C" w:rsidP="0039727C"/>
    <w:p w14:paraId="5B8E8D74" w14:textId="77777777" w:rsidR="0039727C" w:rsidRPr="0039727C" w:rsidRDefault="0039727C" w:rsidP="0039727C"/>
    <w:p w14:paraId="06D5883D" w14:textId="77777777" w:rsidR="0039727C" w:rsidRPr="0039727C" w:rsidRDefault="0039727C" w:rsidP="0039727C"/>
    <w:p w14:paraId="48D8519E" w14:textId="77777777" w:rsidR="0039727C" w:rsidRPr="0039727C" w:rsidRDefault="0039727C" w:rsidP="0039727C"/>
    <w:p w14:paraId="2DC002DA" w14:textId="77777777" w:rsidR="0039727C" w:rsidRPr="0039727C" w:rsidRDefault="0039727C" w:rsidP="0039727C"/>
    <w:p w14:paraId="3A3A209D" w14:textId="77777777" w:rsidR="0039727C" w:rsidRPr="0039727C" w:rsidRDefault="0039727C" w:rsidP="0039727C"/>
    <w:p w14:paraId="63020272" w14:textId="77777777" w:rsidR="0039727C" w:rsidRPr="0039727C" w:rsidRDefault="0039727C" w:rsidP="0039727C"/>
    <w:p w14:paraId="5F24C054" w14:textId="77777777" w:rsidR="0039727C" w:rsidRPr="0039727C" w:rsidRDefault="0039727C" w:rsidP="0039727C"/>
    <w:p w14:paraId="1FF34C74" w14:textId="77777777" w:rsidR="0039727C" w:rsidRDefault="0039727C" w:rsidP="0039727C"/>
    <w:p w14:paraId="53C8D43B" w14:textId="77777777" w:rsidR="00DA1731" w:rsidRPr="0039727C" w:rsidRDefault="00DA1731" w:rsidP="0039727C"/>
    <w:p w14:paraId="5A82D052" w14:textId="77777777" w:rsidR="0039727C" w:rsidRPr="00561C16" w:rsidRDefault="0039727C" w:rsidP="0039727C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16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деятельности</w:t>
      </w:r>
    </w:p>
    <w:p w14:paraId="677EC16A" w14:textId="77777777" w:rsidR="0039727C" w:rsidRDefault="0039727C" w:rsidP="0039727C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ПРЕДЫДУЩИЙ </w:t>
      </w:r>
      <w:r w:rsidRPr="00561C16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14:paraId="04CEE15E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 xml:space="preserve">В прошедшем учебном году была поставлена воспитательная цель </w:t>
      </w:r>
    </w:p>
    <w:p w14:paraId="0FA88F2B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50892B0E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39458809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Цель достигалась путем решения следующих задач:</w:t>
      </w:r>
    </w:p>
    <w:p w14:paraId="3B8093D7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4EB47F63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7D87E276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6107BF7A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014999D8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Основными направлениями ВР в учебном году __________________________________________________________________</w:t>
      </w:r>
    </w:p>
    <w:p w14:paraId="7F9FA3DE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2A5E88E4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Для достижения поставленной цели использовались следующие формы работы, средства педагогического влияния, приемы включения учащихся в деятельность и общение:</w:t>
      </w:r>
    </w:p>
    <w:p w14:paraId="07B660FB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7AB341F7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9F69731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14131363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3ADB759C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 xml:space="preserve">Результатами решения воспитательных задач стало </w:t>
      </w:r>
    </w:p>
    <w:p w14:paraId="103BC7CD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</w:t>
      </w:r>
    </w:p>
    <w:p w14:paraId="606CCD0D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353CC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</w:t>
      </w:r>
    </w:p>
    <w:p w14:paraId="1FB29E6A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 xml:space="preserve">Таким образом, постановка цели была (обоснованной/необоснованной); выбор основных средств достижения цели правильным/ошибочным </w:t>
      </w:r>
    </w:p>
    <w:p w14:paraId="2274122A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</w:t>
      </w:r>
    </w:p>
    <w:p w14:paraId="59E99DF0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</w:p>
    <w:p w14:paraId="725CE15E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В прошедшем учебном году были выявлены следующие </w:t>
      </w:r>
      <w:r w:rsidRPr="00B91187">
        <w:rPr>
          <w:color w:val="000000"/>
          <w:sz w:val="28"/>
          <w:szCs w:val="21"/>
          <w:u w:val="single"/>
        </w:rPr>
        <w:t>воспитательные</w:t>
      </w:r>
      <w:r w:rsidRPr="00B91187">
        <w:rPr>
          <w:color w:val="000000"/>
          <w:sz w:val="28"/>
          <w:szCs w:val="21"/>
        </w:rPr>
        <w:t> проблемы:</w:t>
      </w:r>
    </w:p>
    <w:p w14:paraId="703EC38A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2E070A8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</w:t>
      </w:r>
    </w:p>
    <w:p w14:paraId="674EA9AE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 xml:space="preserve">Для решения данных воспитательных проблем на следующий учебный год будет обозначена следующая цель: </w:t>
      </w:r>
    </w:p>
    <w:p w14:paraId="4FD07172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A9CF836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Для достижения указанной цели будет необходимо решить следующие задачи:</w:t>
      </w:r>
    </w:p>
    <w:p w14:paraId="42EAE245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742D0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Средствами для достижения цели будут являться следующие формы работы:</w:t>
      </w:r>
    </w:p>
    <w:p w14:paraId="73CB05EB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B91187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EF8D7" w14:textId="77777777" w:rsidR="0039727C" w:rsidRDefault="0039727C" w:rsidP="0039727C">
      <w:pPr>
        <w:tabs>
          <w:tab w:val="left" w:pos="1425"/>
        </w:tabs>
      </w:pPr>
    </w:p>
    <w:p w14:paraId="298D1C4F" w14:textId="77777777" w:rsidR="0039727C" w:rsidRPr="0039727C" w:rsidRDefault="0039727C" w:rsidP="0039727C"/>
    <w:p w14:paraId="2583D220" w14:textId="77777777" w:rsidR="0039727C" w:rsidRPr="0039727C" w:rsidRDefault="0039727C" w:rsidP="0039727C"/>
    <w:p w14:paraId="4D20DDC8" w14:textId="77777777" w:rsidR="0039727C" w:rsidRPr="0039727C" w:rsidRDefault="0039727C" w:rsidP="0039727C"/>
    <w:p w14:paraId="00E9186D" w14:textId="77777777" w:rsidR="0039727C" w:rsidRDefault="0039727C" w:rsidP="0039727C">
      <w:pPr>
        <w:tabs>
          <w:tab w:val="left" w:pos="2160"/>
        </w:tabs>
      </w:pPr>
    </w:p>
    <w:p w14:paraId="095ACE1D" w14:textId="77777777" w:rsidR="00B91187" w:rsidRDefault="00B91187" w:rsidP="0039727C">
      <w:pPr>
        <w:tabs>
          <w:tab w:val="left" w:pos="2160"/>
        </w:tabs>
      </w:pPr>
    </w:p>
    <w:p w14:paraId="7BA1F112" w14:textId="77777777" w:rsidR="00B91187" w:rsidRDefault="00B91187" w:rsidP="0039727C">
      <w:pPr>
        <w:tabs>
          <w:tab w:val="left" w:pos="2160"/>
        </w:tabs>
      </w:pPr>
    </w:p>
    <w:p w14:paraId="0EAA3046" w14:textId="77777777" w:rsidR="008108F1" w:rsidRDefault="008108F1" w:rsidP="0039727C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0A9884" w14:textId="77777777" w:rsidR="0039727C" w:rsidRPr="00883F0D" w:rsidRDefault="0039727C" w:rsidP="0039727C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F0D">
        <w:rPr>
          <w:rFonts w:ascii="Times New Roman" w:hAnsi="Times New Roman" w:cs="Times New Roman"/>
          <w:b/>
          <w:sz w:val="36"/>
          <w:szCs w:val="36"/>
        </w:rPr>
        <w:t>Цели и задачи воспитательной деятельности</w:t>
      </w:r>
    </w:p>
    <w:p w14:paraId="5B89C470" w14:textId="77777777" w:rsidR="0039727C" w:rsidRPr="00883F0D" w:rsidRDefault="0039727C" w:rsidP="0039727C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F0D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ТЕКУЩИЙ</w:t>
      </w:r>
      <w:r w:rsidRPr="00883F0D">
        <w:rPr>
          <w:rFonts w:ascii="Times New Roman" w:hAnsi="Times New Roman" w:cs="Times New Roman"/>
          <w:b/>
          <w:sz w:val="36"/>
          <w:szCs w:val="36"/>
        </w:rPr>
        <w:t xml:space="preserve"> уч.год</w:t>
      </w:r>
    </w:p>
    <w:p w14:paraId="4F41D746" w14:textId="77777777" w:rsidR="0039727C" w:rsidRDefault="0039727C" w:rsidP="0039727C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4A3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Основные </w:t>
      </w:r>
      <w:r w:rsidR="008108F1">
        <w:rPr>
          <w:rFonts w:ascii="Times New Roman" w:hAnsi="Times New Roman" w:cs="Times New Roman"/>
          <w:b/>
          <w:sz w:val="32"/>
          <w:szCs w:val="32"/>
          <w:lang w:val="ru-RU"/>
        </w:rPr>
        <w:t>модули</w:t>
      </w:r>
      <w:r w:rsidRPr="00EF4A3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деятельности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классного руководителя</w:t>
      </w:r>
    </w:p>
    <w:p w14:paraId="2BEC896C" w14:textId="77777777" w:rsidR="009A52E4" w:rsidRDefault="009A52E4" w:rsidP="0039727C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C60CAC7" w14:textId="77777777" w:rsidR="008108F1" w:rsidRPr="00BA0A7D" w:rsidRDefault="008108F1" w:rsidP="008108F1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0A7D">
        <w:rPr>
          <w:rFonts w:ascii="Times New Roman" w:hAnsi="Times New Roman" w:cs="Times New Roman"/>
          <w:b/>
          <w:sz w:val="28"/>
          <w:szCs w:val="28"/>
          <w:lang w:val="ru-RU"/>
        </w:rPr>
        <w:t>Основные модули деятельности классного руководителя</w:t>
      </w:r>
    </w:p>
    <w:p w14:paraId="18500644" w14:textId="77777777" w:rsidR="008108F1" w:rsidRPr="00BF3719" w:rsidRDefault="008108F1" w:rsidP="008108F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F37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Инвариантные модули</w:t>
      </w:r>
    </w:p>
    <w:p w14:paraId="510D2D9A" w14:textId="77777777" w:rsidR="008108F1" w:rsidRPr="00BF3719" w:rsidRDefault="008108F1" w:rsidP="008108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371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Модуль «Классное руководство и наставничество»</w:t>
      </w:r>
    </w:p>
    <w:p w14:paraId="019B510E" w14:textId="77777777" w:rsidR="008108F1" w:rsidRPr="00BA0A7D" w:rsidRDefault="008108F1" w:rsidP="008108F1">
      <w:pPr>
        <w:pStyle w:val="a3"/>
        <w:tabs>
          <w:tab w:val="left" w:pos="639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0A7D">
        <w:rPr>
          <w:rFonts w:ascii="Times New Roman" w:hAnsi="Times New Roman" w:cs="Times New Roman"/>
          <w:w w:val="0"/>
          <w:sz w:val="28"/>
          <w:szCs w:val="28"/>
          <w:lang w:val="ru-RU" w:eastAsia="ru-RU"/>
        </w:rPr>
        <w:t>2. Модуль «Школьный урок»</w:t>
      </w:r>
    </w:p>
    <w:p w14:paraId="3E812CF9" w14:textId="77777777" w:rsidR="008108F1" w:rsidRPr="00BA0A7D" w:rsidRDefault="008108F1" w:rsidP="008108F1">
      <w:pPr>
        <w:pStyle w:val="a3"/>
        <w:tabs>
          <w:tab w:val="left" w:pos="6390"/>
        </w:tabs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</w:pPr>
      <w:r w:rsidRPr="00BA0A7D"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  <w:t>3.</w:t>
      </w:r>
      <w:r w:rsidR="004D1EFD"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  <w:t xml:space="preserve"> Модуль</w:t>
      </w:r>
      <w:r w:rsidRPr="00BA0A7D"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  <w:t xml:space="preserve"> </w:t>
      </w:r>
      <w:bookmarkStart w:id="0" w:name="_Hlk30338243"/>
      <w:r w:rsidRPr="00BA0A7D"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14:paraId="7CA730B5" w14:textId="77777777" w:rsidR="008108F1" w:rsidRPr="00BA0A7D" w:rsidRDefault="008108F1" w:rsidP="008108F1">
      <w:pPr>
        <w:pStyle w:val="a3"/>
        <w:tabs>
          <w:tab w:val="left" w:pos="6390"/>
        </w:tabs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0A7D">
        <w:rPr>
          <w:rFonts w:ascii="Times New Roman" w:hAnsi="Times New Roman" w:cs="Times New Roman"/>
          <w:color w:val="000000"/>
          <w:w w:val="0"/>
          <w:sz w:val="28"/>
          <w:szCs w:val="28"/>
          <w:lang w:val="ru-RU"/>
        </w:rPr>
        <w:t>4.</w:t>
      </w:r>
      <w:r w:rsidRPr="00BA0A7D">
        <w:rPr>
          <w:rFonts w:ascii="Times New Roman" w:hAnsi="Times New Roman" w:cs="Times New Roman"/>
          <w:w w:val="0"/>
          <w:sz w:val="28"/>
          <w:szCs w:val="28"/>
          <w:lang w:val="ru-RU" w:eastAsia="ru-RU"/>
        </w:rPr>
        <w:t xml:space="preserve"> Модуль </w:t>
      </w:r>
      <w:r w:rsidRPr="00BA0A7D">
        <w:rPr>
          <w:rFonts w:ascii="Times New Roman" w:hAnsi="Times New Roman" w:cs="Times New Roman"/>
          <w:sz w:val="28"/>
          <w:szCs w:val="28"/>
          <w:lang w:val="ru-RU" w:eastAsia="ru-RU"/>
        </w:rPr>
        <w:t>«Работа с родителями»</w:t>
      </w:r>
    </w:p>
    <w:p w14:paraId="35049CC5" w14:textId="77777777" w:rsidR="008108F1" w:rsidRPr="00BA0A7D" w:rsidRDefault="008108F1" w:rsidP="008108F1">
      <w:pPr>
        <w:pStyle w:val="a3"/>
        <w:tabs>
          <w:tab w:val="left" w:pos="6390"/>
        </w:tabs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0A7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5. Модуль «Самоуправление»</w:t>
      </w:r>
    </w:p>
    <w:p w14:paraId="0CFF05B7" w14:textId="77777777" w:rsidR="008108F1" w:rsidRPr="00BA0A7D" w:rsidRDefault="008108F1" w:rsidP="008108F1">
      <w:pPr>
        <w:pStyle w:val="a3"/>
        <w:tabs>
          <w:tab w:val="left" w:pos="639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0A7D">
        <w:rPr>
          <w:rFonts w:ascii="Times New Roman" w:hAnsi="Times New Roman" w:cs="Times New Roman"/>
          <w:iCs/>
          <w:color w:val="000000"/>
          <w:w w:val="0"/>
          <w:sz w:val="28"/>
          <w:szCs w:val="28"/>
          <w:lang w:val="ru-RU"/>
        </w:rPr>
        <w:t>6. Модуль «Профориентация»</w:t>
      </w:r>
    </w:p>
    <w:p w14:paraId="2E8AF049" w14:textId="77777777" w:rsidR="008108F1" w:rsidRPr="00BF3719" w:rsidRDefault="008108F1" w:rsidP="008108F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F371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Вариативные модули</w:t>
      </w:r>
    </w:p>
    <w:p w14:paraId="2330D9D7" w14:textId="77777777" w:rsidR="008108F1" w:rsidRPr="00BF3719" w:rsidRDefault="008108F1" w:rsidP="008108F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2421E539" w14:textId="77777777" w:rsidR="008108F1" w:rsidRPr="00BA0A7D" w:rsidRDefault="008108F1" w:rsidP="008108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371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7. Модуль «Ключевые общешкольные дела»</w:t>
      </w:r>
    </w:p>
    <w:p w14:paraId="4363868F" w14:textId="77777777" w:rsidR="008108F1" w:rsidRPr="00BA0A7D" w:rsidRDefault="008108F1" w:rsidP="008108F1">
      <w:pPr>
        <w:spacing w:line="36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0A7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8. Модуль «Школьные и социальные медиа»</w:t>
      </w:r>
    </w:p>
    <w:p w14:paraId="5C2E0765" w14:textId="77777777" w:rsidR="008108F1" w:rsidRPr="00BA0A7D" w:rsidRDefault="008108F1" w:rsidP="008108F1">
      <w:pPr>
        <w:spacing w:line="36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0A7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9. </w:t>
      </w:r>
      <w:r w:rsidRPr="00BA0A7D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DA1731" w:rsidRPr="00BA0A7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«Экскурсии, экспедиции, походы»</w:t>
      </w:r>
    </w:p>
    <w:p w14:paraId="6CDE99A9" w14:textId="77777777" w:rsidR="008108F1" w:rsidRPr="00BA0A7D" w:rsidRDefault="008108F1" w:rsidP="008108F1">
      <w:pPr>
        <w:spacing w:line="36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0A7D">
        <w:rPr>
          <w:rFonts w:ascii="Times New Roman" w:hAnsi="Times New Roman" w:cs="Times New Roman"/>
          <w:sz w:val="28"/>
          <w:szCs w:val="28"/>
        </w:rPr>
        <w:t xml:space="preserve">10. </w:t>
      </w:r>
      <w:r w:rsidRPr="00BA0A7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Модуль «Волонтерство»</w:t>
      </w:r>
    </w:p>
    <w:p w14:paraId="32B9DEC8" w14:textId="77777777" w:rsidR="008108F1" w:rsidRPr="00BA0A7D" w:rsidRDefault="008108F1" w:rsidP="008108F1">
      <w:pPr>
        <w:spacing w:line="36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0A7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11. </w:t>
      </w:r>
      <w:r w:rsidR="00DA1731" w:rsidRPr="00DA1731">
        <w:rPr>
          <w:rFonts w:ascii="Times New Roman" w:hAnsi="Times New Roman" w:cs="Times New Roman"/>
          <w:w w:val="0"/>
          <w:sz w:val="28"/>
          <w:szCs w:val="28"/>
          <w:lang w:eastAsia="ru-RU"/>
        </w:rPr>
        <w:t xml:space="preserve">Модуль </w:t>
      </w:r>
      <w:r w:rsidR="00DA1731" w:rsidRPr="00DA1731">
        <w:rPr>
          <w:rFonts w:ascii="Times New Roman" w:hAnsi="Times New Roman" w:cs="Times New Roman"/>
          <w:sz w:val="28"/>
          <w:szCs w:val="28"/>
          <w:lang w:eastAsia="ru-RU"/>
        </w:rPr>
        <w:t>«Организация предметно-эстетической среды»</w:t>
      </w:r>
    </w:p>
    <w:p w14:paraId="1FA47833" w14:textId="77777777" w:rsidR="008108F1" w:rsidRPr="00BA0A7D" w:rsidRDefault="008108F1" w:rsidP="008108F1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Batang" w:hAnsi="Times New Roman" w:cs="Times New Roman"/>
          <w:b/>
          <w:iCs/>
          <w:kern w:val="2"/>
          <w:sz w:val="28"/>
          <w:szCs w:val="28"/>
          <w:lang w:eastAsia="ko-KR"/>
        </w:rPr>
      </w:pPr>
      <w:r w:rsidRPr="00BA0A7D">
        <w:rPr>
          <w:rFonts w:ascii="Times New Roman" w:eastAsia="Batang" w:hAnsi="Times New Roman" w:cs="Times New Roman"/>
          <w:b/>
          <w:iCs/>
          <w:kern w:val="2"/>
          <w:sz w:val="28"/>
          <w:szCs w:val="28"/>
          <w:lang w:eastAsia="ko-KR"/>
        </w:rPr>
        <w:t>Дополнительные модули, вносимые школой</w:t>
      </w:r>
    </w:p>
    <w:p w14:paraId="03A3F254" w14:textId="77777777" w:rsidR="008108F1" w:rsidRPr="00BA0A7D" w:rsidRDefault="00DA1731" w:rsidP="008108F1">
      <w:pPr>
        <w:spacing w:line="360" w:lineRule="auto"/>
        <w:ind w:firstLine="709"/>
        <w:rPr>
          <w:rStyle w:val="CharAttribute1"/>
          <w:rFonts w:eastAsia="Batang" w:hAnsi="Times New Roman" w:cs="Times New Roman"/>
          <w:iCs/>
          <w:color w:val="000000" w:themeColor="text1"/>
          <w:szCs w:val="28"/>
        </w:rPr>
      </w:pPr>
      <w:r>
        <w:rPr>
          <w:rStyle w:val="CharAttribute1"/>
          <w:rFonts w:eastAsia="Batang" w:hAnsi="Times New Roman" w:cs="Times New Roman"/>
          <w:iCs/>
          <w:color w:val="000000" w:themeColor="text1"/>
          <w:szCs w:val="28"/>
        </w:rPr>
        <w:t>12</w:t>
      </w:r>
      <w:r w:rsidR="008108F1" w:rsidRPr="00BA0A7D">
        <w:rPr>
          <w:rStyle w:val="CharAttribute1"/>
          <w:rFonts w:eastAsia="Batang" w:hAnsi="Times New Roman" w:cs="Times New Roman"/>
          <w:iCs/>
          <w:color w:val="000000" w:themeColor="text1"/>
          <w:szCs w:val="28"/>
        </w:rPr>
        <w:t>. Модуль «Юнармии</w:t>
      </w:r>
      <w:r w:rsidR="008108F1">
        <w:rPr>
          <w:rStyle w:val="CharAttribute1"/>
          <w:rFonts w:eastAsia="Batang" w:hAnsi="Times New Roman" w:cs="Times New Roman"/>
          <w:iCs/>
          <w:color w:val="000000" w:themeColor="text1"/>
          <w:szCs w:val="28"/>
        </w:rPr>
        <w:t>»</w:t>
      </w:r>
    </w:p>
    <w:p w14:paraId="43944407" w14:textId="77777777" w:rsidR="008108F1" w:rsidRPr="00BA0A7D" w:rsidRDefault="00DA1731" w:rsidP="008108F1">
      <w:pPr>
        <w:spacing w:line="360" w:lineRule="auto"/>
        <w:ind w:firstLine="709"/>
        <w:rPr>
          <w:rFonts w:ascii="Times New Roman" w:eastAsia="Batang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8108F1" w:rsidRPr="00BA0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Модуль «Российское движение школьников «РДШ»»</w:t>
      </w:r>
    </w:p>
    <w:p w14:paraId="2A028D45" w14:textId="77777777" w:rsidR="00E74C38" w:rsidRDefault="00E74C38" w:rsidP="0039727C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32"/>
          <w:szCs w:val="32"/>
          <w:lang w:val="ru-RU"/>
        </w:rPr>
        <w:sectPr w:rsidR="00E74C3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F269E8" w14:textId="77777777" w:rsidR="009A52E4" w:rsidRDefault="008108F1" w:rsidP="00B91187">
      <w:pPr>
        <w:pStyle w:val="a3"/>
        <w:tabs>
          <w:tab w:val="left" w:pos="639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Циклограмма </w:t>
      </w:r>
      <w:r w:rsidR="009A52E4">
        <w:rPr>
          <w:rFonts w:ascii="Times New Roman" w:hAnsi="Times New Roman" w:cs="Times New Roman"/>
          <w:b/>
          <w:sz w:val="32"/>
          <w:szCs w:val="32"/>
          <w:lang w:val="ru-RU"/>
        </w:rPr>
        <w:t>деятельности классного руководителя</w:t>
      </w:r>
    </w:p>
    <w:p w14:paraId="74D5BAF3" w14:textId="77777777" w:rsidR="009A52E4" w:rsidRDefault="009A52E4" w:rsidP="0039727C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4"/>
        <w:tblW w:w="15245" w:type="dxa"/>
        <w:tblInd w:w="-459" w:type="dxa"/>
        <w:tblLook w:val="04A0" w:firstRow="1" w:lastRow="0" w:firstColumn="1" w:lastColumn="0" w:noHBand="0" w:noVBand="1"/>
      </w:tblPr>
      <w:tblGrid>
        <w:gridCol w:w="1772"/>
        <w:gridCol w:w="2320"/>
        <w:gridCol w:w="2421"/>
        <w:gridCol w:w="1994"/>
        <w:gridCol w:w="2138"/>
        <w:gridCol w:w="2085"/>
        <w:gridCol w:w="2515"/>
      </w:tblGrid>
      <w:tr w:rsidR="00B91187" w14:paraId="575A873A" w14:textId="77777777" w:rsidTr="00B91187">
        <w:trPr>
          <w:trHeight w:val="1280"/>
        </w:trPr>
        <w:tc>
          <w:tcPr>
            <w:tcW w:w="1876" w:type="dxa"/>
          </w:tcPr>
          <w:p w14:paraId="4671FC08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Период</w:t>
            </w:r>
          </w:p>
        </w:tc>
        <w:tc>
          <w:tcPr>
            <w:tcW w:w="2458" w:type="dxa"/>
          </w:tcPr>
          <w:p w14:paraId="1DDE8D35" w14:textId="77777777" w:rsidR="00B91187" w:rsidRDefault="00B91187" w:rsidP="009A52E4">
            <w:pPr>
              <w:pStyle w:val="a3"/>
              <w:tabs>
                <w:tab w:val="left" w:pos="639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Классный</w:t>
            </w:r>
          </w:p>
          <w:p w14:paraId="7DDBFCF9" w14:textId="77777777" w:rsidR="00B91187" w:rsidRDefault="00B91187" w:rsidP="009A52E4">
            <w:pPr>
              <w:pStyle w:val="a3"/>
              <w:tabs>
                <w:tab w:val="left" w:pos="639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час</w:t>
            </w:r>
          </w:p>
        </w:tc>
        <w:tc>
          <w:tcPr>
            <w:tcW w:w="2564" w:type="dxa"/>
          </w:tcPr>
          <w:p w14:paraId="7B84CAAC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Проверка дневников</w:t>
            </w:r>
          </w:p>
        </w:tc>
        <w:tc>
          <w:tcPr>
            <w:tcW w:w="2112" w:type="dxa"/>
          </w:tcPr>
          <w:p w14:paraId="3060302E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с активом класса</w:t>
            </w:r>
          </w:p>
        </w:tc>
        <w:tc>
          <w:tcPr>
            <w:tcW w:w="2265" w:type="dxa"/>
          </w:tcPr>
          <w:p w14:paraId="75252CC0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Классное собрание</w:t>
            </w:r>
          </w:p>
        </w:tc>
        <w:tc>
          <w:tcPr>
            <w:tcW w:w="2114" w:type="dxa"/>
          </w:tcPr>
          <w:p w14:paraId="2E32AC00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с родителями</w:t>
            </w:r>
          </w:p>
        </w:tc>
        <w:tc>
          <w:tcPr>
            <w:tcW w:w="1856" w:type="dxa"/>
          </w:tcPr>
          <w:p w14:paraId="68FD455A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с учителями - предметниками</w:t>
            </w:r>
          </w:p>
        </w:tc>
      </w:tr>
      <w:tr w:rsidR="00B91187" w14:paraId="7C622E23" w14:textId="77777777" w:rsidTr="00B91187">
        <w:trPr>
          <w:trHeight w:val="1013"/>
        </w:trPr>
        <w:tc>
          <w:tcPr>
            <w:tcW w:w="1876" w:type="dxa"/>
          </w:tcPr>
          <w:p w14:paraId="4702ADBD" w14:textId="77777777" w:rsidR="00B91187" w:rsidRPr="00E74C38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458" w:type="dxa"/>
          </w:tcPr>
          <w:p w14:paraId="4CCFF431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14:paraId="60D7CF0B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2" w:type="dxa"/>
          </w:tcPr>
          <w:p w14:paraId="522ED1A1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65" w:type="dxa"/>
          </w:tcPr>
          <w:p w14:paraId="692CF842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4" w:type="dxa"/>
          </w:tcPr>
          <w:p w14:paraId="7D3CF5F5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14:paraId="26B4AD1E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B91187" w14:paraId="1436EE4E" w14:textId="77777777" w:rsidTr="00B91187">
        <w:trPr>
          <w:trHeight w:val="973"/>
        </w:trPr>
        <w:tc>
          <w:tcPr>
            <w:tcW w:w="1876" w:type="dxa"/>
          </w:tcPr>
          <w:p w14:paraId="5D90F78A" w14:textId="77777777" w:rsidR="00B91187" w:rsidRPr="00E74C38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2458" w:type="dxa"/>
          </w:tcPr>
          <w:p w14:paraId="1D7548AB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14:paraId="3771924D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2" w:type="dxa"/>
          </w:tcPr>
          <w:p w14:paraId="1B066712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65" w:type="dxa"/>
          </w:tcPr>
          <w:p w14:paraId="5FACE1DF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4" w:type="dxa"/>
          </w:tcPr>
          <w:p w14:paraId="06621B08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14:paraId="7CB3AE69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B91187" w14:paraId="307C85DA" w14:textId="77777777" w:rsidTr="00B91187">
        <w:trPr>
          <w:trHeight w:val="973"/>
        </w:trPr>
        <w:tc>
          <w:tcPr>
            <w:tcW w:w="1876" w:type="dxa"/>
          </w:tcPr>
          <w:p w14:paraId="1A60D911" w14:textId="77777777" w:rsidR="00B91187" w:rsidRPr="00E74C38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2458" w:type="dxa"/>
          </w:tcPr>
          <w:p w14:paraId="10741388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14:paraId="501DFE47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2" w:type="dxa"/>
          </w:tcPr>
          <w:p w14:paraId="29B0DAA3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65" w:type="dxa"/>
          </w:tcPr>
          <w:p w14:paraId="00C067D3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4" w:type="dxa"/>
          </w:tcPr>
          <w:p w14:paraId="705BBD80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14:paraId="0A81CC05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B91187" w14:paraId="7AE3BECD" w14:textId="77777777" w:rsidTr="00B91187">
        <w:trPr>
          <w:trHeight w:val="1013"/>
        </w:trPr>
        <w:tc>
          <w:tcPr>
            <w:tcW w:w="1876" w:type="dxa"/>
          </w:tcPr>
          <w:p w14:paraId="3427D237" w14:textId="77777777" w:rsidR="00B91187" w:rsidRPr="00E74C38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</w:tc>
        <w:tc>
          <w:tcPr>
            <w:tcW w:w="2458" w:type="dxa"/>
          </w:tcPr>
          <w:p w14:paraId="76B84F89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564" w:type="dxa"/>
          </w:tcPr>
          <w:p w14:paraId="17D02685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2" w:type="dxa"/>
          </w:tcPr>
          <w:p w14:paraId="27627796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65" w:type="dxa"/>
          </w:tcPr>
          <w:p w14:paraId="079282F9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114" w:type="dxa"/>
          </w:tcPr>
          <w:p w14:paraId="1AB736E4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14:paraId="01C197A8" w14:textId="77777777" w:rsidR="00B91187" w:rsidRDefault="00B91187" w:rsidP="0039727C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14:paraId="0E1BB637" w14:textId="77777777" w:rsidR="009A52E4" w:rsidRPr="0039727C" w:rsidRDefault="009A52E4" w:rsidP="0039727C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82A0A36" w14:textId="77777777" w:rsidR="0039727C" w:rsidRPr="0039727C" w:rsidRDefault="0039727C" w:rsidP="0039727C">
      <w:pPr>
        <w:tabs>
          <w:tab w:val="left" w:pos="2625"/>
        </w:tabs>
      </w:pPr>
    </w:p>
    <w:p w14:paraId="5FD6963A" w14:textId="77777777" w:rsidR="0039727C" w:rsidRDefault="0039727C">
      <w:pPr>
        <w:tabs>
          <w:tab w:val="left" w:pos="2625"/>
        </w:tabs>
      </w:pPr>
    </w:p>
    <w:p w14:paraId="464E1C64" w14:textId="77777777" w:rsidR="00E74C38" w:rsidRDefault="00E74C38">
      <w:pPr>
        <w:tabs>
          <w:tab w:val="left" w:pos="2625"/>
        </w:tabs>
      </w:pPr>
    </w:p>
    <w:p w14:paraId="3DA402B1" w14:textId="77777777" w:rsidR="00E74C38" w:rsidRDefault="00E74C38">
      <w:pPr>
        <w:tabs>
          <w:tab w:val="left" w:pos="2625"/>
        </w:tabs>
      </w:pPr>
    </w:p>
    <w:p w14:paraId="58081C63" w14:textId="77777777" w:rsidR="00E74C38" w:rsidRDefault="00E74C38">
      <w:pPr>
        <w:tabs>
          <w:tab w:val="left" w:pos="2625"/>
        </w:tabs>
      </w:pPr>
    </w:p>
    <w:p w14:paraId="4A35E4DF" w14:textId="77777777" w:rsidR="00E74C38" w:rsidRDefault="00E74C38">
      <w:pPr>
        <w:tabs>
          <w:tab w:val="left" w:pos="2625"/>
        </w:tabs>
        <w:sectPr w:rsidR="00E74C38" w:rsidSect="00E74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09A0FDD" w14:textId="77777777" w:rsidR="00977601" w:rsidRPr="004A3C74" w:rsidRDefault="00977601" w:rsidP="009776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40"/>
          <w:szCs w:val="40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40"/>
          <w:szCs w:val="40"/>
          <w:lang w:eastAsia="hi-IN" w:bidi="hi-IN"/>
        </w:rPr>
        <w:lastRenderedPageBreak/>
        <w:t>Данные на обучающихся</w:t>
      </w:r>
    </w:p>
    <w:p w14:paraId="015F4464" w14:textId="77777777" w:rsidR="00E74C38" w:rsidRDefault="00E74C38">
      <w:pPr>
        <w:tabs>
          <w:tab w:val="left" w:pos="2625"/>
        </w:tabs>
      </w:pPr>
    </w:p>
    <w:tbl>
      <w:tblPr>
        <w:tblpPr w:leftFromText="180" w:rightFromText="180" w:vertAnchor="page" w:horzAnchor="margin" w:tblpX="-352" w:tblpY="1891"/>
        <w:tblW w:w="15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88"/>
        <w:gridCol w:w="1349"/>
        <w:gridCol w:w="2620"/>
        <w:gridCol w:w="2126"/>
        <w:gridCol w:w="2126"/>
        <w:gridCol w:w="2126"/>
      </w:tblGrid>
      <w:tr w:rsidR="00977601" w:rsidRPr="00274DDF" w14:paraId="2C2413F8" w14:textId="77777777" w:rsidTr="00977601">
        <w:tc>
          <w:tcPr>
            <w:tcW w:w="817" w:type="dxa"/>
          </w:tcPr>
          <w:p w14:paraId="3ECF5F29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34826F87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AFD65DD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Личного дела</w:t>
            </w:r>
          </w:p>
        </w:tc>
        <w:tc>
          <w:tcPr>
            <w:tcW w:w="2688" w:type="dxa"/>
          </w:tcPr>
          <w:p w14:paraId="36397E44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49" w:type="dxa"/>
          </w:tcPr>
          <w:p w14:paraId="56ADCC45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20" w:type="dxa"/>
          </w:tcPr>
          <w:p w14:paraId="64825D8A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</w:tcPr>
          <w:p w14:paraId="784B553D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свидетельства о рождении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паспорта (серия, номер, кем и когда выдан, код подразделения)</w:t>
            </w:r>
          </w:p>
        </w:tc>
        <w:tc>
          <w:tcPr>
            <w:tcW w:w="2126" w:type="dxa"/>
          </w:tcPr>
          <w:p w14:paraId="7D120AC1" w14:textId="77777777" w:rsidR="00977601" w:rsidRPr="00274DDF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14:paraId="38338939" w14:textId="77777777" w:rsidR="00977601" w:rsidRDefault="00977601" w:rsidP="009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977601" w:rsidRPr="00274DDF" w14:paraId="76447545" w14:textId="77777777" w:rsidTr="00977601">
        <w:tc>
          <w:tcPr>
            <w:tcW w:w="817" w:type="dxa"/>
          </w:tcPr>
          <w:p w14:paraId="7F1ED6C6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D226749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BE1310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922239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DBC607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CFAA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81767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966C29A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327FB21E" w14:textId="77777777" w:rsidTr="00977601">
        <w:tc>
          <w:tcPr>
            <w:tcW w:w="817" w:type="dxa"/>
          </w:tcPr>
          <w:p w14:paraId="3B53C47D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A5C2F5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34F8C9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4391150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C59D8D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FB0F4" w14:textId="77777777" w:rsidR="00977601" w:rsidRPr="007E65B1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94511D" w14:textId="77777777" w:rsidR="00977601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9F8A285" w14:textId="77777777" w:rsidR="00977601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4EDE3740" w14:textId="77777777" w:rsidTr="00977601">
        <w:tc>
          <w:tcPr>
            <w:tcW w:w="817" w:type="dxa"/>
          </w:tcPr>
          <w:p w14:paraId="67E0EEA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3080FE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ED1619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198FAF3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4E01F1B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63F0D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DB375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E5A7242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0ED567AA" w14:textId="77777777" w:rsidTr="00977601">
        <w:tc>
          <w:tcPr>
            <w:tcW w:w="817" w:type="dxa"/>
          </w:tcPr>
          <w:p w14:paraId="3DFA73F5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3F5273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44AD47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5C5355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99C243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65B7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016B6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AC41138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03E20849" w14:textId="77777777" w:rsidTr="00977601">
        <w:tc>
          <w:tcPr>
            <w:tcW w:w="817" w:type="dxa"/>
          </w:tcPr>
          <w:p w14:paraId="2BF6A1D3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AAF6EB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CCF51FD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892EB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D26AE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C689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4B9E0" w14:textId="77777777" w:rsidR="00977601" w:rsidRPr="007025AB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BA47C" w14:textId="77777777" w:rsidR="00977601" w:rsidRPr="007025AB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1" w:rsidRPr="00274DDF" w14:paraId="36A3DF1D" w14:textId="77777777" w:rsidTr="00977601">
        <w:tc>
          <w:tcPr>
            <w:tcW w:w="817" w:type="dxa"/>
          </w:tcPr>
          <w:p w14:paraId="116486D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895303B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6830A1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E1E919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5C4267E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5AB68" w14:textId="77777777" w:rsidR="00977601" w:rsidRPr="007025AB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D8362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CF60ED4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54B6ED69" w14:textId="77777777" w:rsidTr="00977601">
        <w:tc>
          <w:tcPr>
            <w:tcW w:w="817" w:type="dxa"/>
          </w:tcPr>
          <w:p w14:paraId="47B33E5E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26C660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92F821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45DEC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B81765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A63BA6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B5128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8753D21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26EDAD21" w14:textId="77777777" w:rsidTr="00977601">
        <w:tc>
          <w:tcPr>
            <w:tcW w:w="817" w:type="dxa"/>
          </w:tcPr>
          <w:p w14:paraId="08BEA77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52C582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13E9FA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A80323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3146D8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AE1A9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6FCF69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174BFC4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7FEE6083" w14:textId="77777777" w:rsidTr="00977601">
        <w:tc>
          <w:tcPr>
            <w:tcW w:w="817" w:type="dxa"/>
          </w:tcPr>
          <w:p w14:paraId="07178643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C865F7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A08B7F0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B85410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21BED3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89B8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301CC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608F00F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1FE86958" w14:textId="77777777" w:rsidTr="00977601">
        <w:tc>
          <w:tcPr>
            <w:tcW w:w="817" w:type="dxa"/>
          </w:tcPr>
          <w:p w14:paraId="76F98576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81F41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7D98F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662965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F2F9565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3508E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64402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A5BD433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55D305C9" w14:textId="77777777" w:rsidTr="00977601">
        <w:tc>
          <w:tcPr>
            <w:tcW w:w="817" w:type="dxa"/>
          </w:tcPr>
          <w:p w14:paraId="321E0D04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E6273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97A93B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81923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BD2634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76FD6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CA44CE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8BE4112" w14:textId="77777777" w:rsidR="00977601" w:rsidRPr="00274DDF" w:rsidRDefault="00977601" w:rsidP="0097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56E1BB38" w14:textId="77777777" w:rsidTr="00977601">
        <w:tc>
          <w:tcPr>
            <w:tcW w:w="817" w:type="dxa"/>
          </w:tcPr>
          <w:p w14:paraId="1B91DD5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E52CF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FB022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F8F819E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F6C5B3F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5595B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1A6E5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01C4077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51AD3680" w14:textId="77777777" w:rsidTr="00977601">
        <w:tc>
          <w:tcPr>
            <w:tcW w:w="817" w:type="dxa"/>
          </w:tcPr>
          <w:p w14:paraId="2CD83C35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8A77B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11EDB95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DA969B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7D089FB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A3B92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C44A1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541A03D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71382A22" w14:textId="77777777" w:rsidTr="00977601">
        <w:trPr>
          <w:trHeight w:val="627"/>
        </w:trPr>
        <w:tc>
          <w:tcPr>
            <w:tcW w:w="817" w:type="dxa"/>
          </w:tcPr>
          <w:p w14:paraId="7D10AD61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D85D20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E7943E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2EE65C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B483168" w14:textId="77777777" w:rsidR="00977601" w:rsidRPr="00471D21" w:rsidRDefault="00977601" w:rsidP="00977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C68C1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B8542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9E42A50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2CAA2707" w14:textId="77777777" w:rsidTr="00977601">
        <w:tc>
          <w:tcPr>
            <w:tcW w:w="817" w:type="dxa"/>
          </w:tcPr>
          <w:p w14:paraId="12B549D9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DEC819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0AF3EC0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E07132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076C35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0CA54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EDDAB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C1AD6AA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24DA1A26" w14:textId="77777777" w:rsidTr="00977601">
        <w:tc>
          <w:tcPr>
            <w:tcW w:w="817" w:type="dxa"/>
          </w:tcPr>
          <w:p w14:paraId="16A8075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72E7F9A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E21F7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DE2758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398324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CFF45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9C61F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BE254C0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601" w:rsidRPr="00274DDF" w14:paraId="6351B981" w14:textId="77777777" w:rsidTr="00977601">
        <w:tc>
          <w:tcPr>
            <w:tcW w:w="817" w:type="dxa"/>
          </w:tcPr>
          <w:p w14:paraId="5E29F9D2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1DB36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4236C00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DF31D7C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2BEDD97" w14:textId="77777777" w:rsidR="00977601" w:rsidRPr="00274DDF" w:rsidRDefault="00977601" w:rsidP="009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79E88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9957B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40873DD" w14:textId="77777777" w:rsidR="00977601" w:rsidRPr="00274DDF" w:rsidRDefault="00977601" w:rsidP="00977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4669FF" w14:textId="77777777" w:rsidR="00977601" w:rsidRDefault="00977601" w:rsidP="009776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sectPr w:rsidR="00977601" w:rsidSect="009776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55D3734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B91187">
        <w:rPr>
          <w:b/>
          <w:bCs/>
          <w:i/>
          <w:iCs/>
          <w:color w:val="000000"/>
          <w:sz w:val="28"/>
          <w:szCs w:val="21"/>
        </w:rPr>
        <w:lastRenderedPageBreak/>
        <w:t>Социально – педагогическая</w:t>
      </w:r>
    </w:p>
    <w:p w14:paraId="341B7805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1"/>
        </w:rPr>
      </w:pPr>
      <w:r w:rsidRPr="00B91187">
        <w:rPr>
          <w:b/>
          <w:bCs/>
          <w:i/>
          <w:iCs/>
          <w:color w:val="000000"/>
          <w:sz w:val="28"/>
          <w:szCs w:val="21"/>
        </w:rPr>
        <w:t>характеристика класса</w:t>
      </w:r>
    </w:p>
    <w:p w14:paraId="1CD81F27" w14:textId="77777777" w:rsidR="00B91187" w:rsidRPr="00B91187" w:rsidRDefault="00B91187" w:rsidP="00B91187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14:paraId="2A2FCBA6" w14:textId="77777777" w:rsidR="00B91187" w:rsidRDefault="00B91187" w:rsidP="00B91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</w:pPr>
      <w:r w:rsidRPr="00B911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Возрастной состав:</w:t>
      </w:r>
    </w:p>
    <w:p w14:paraId="06A466CA" w14:textId="77777777" w:rsidR="00B91187" w:rsidRPr="00B91187" w:rsidRDefault="00B91187" w:rsidP="00B91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Style w:val="a4"/>
        <w:tblW w:w="5385" w:type="dxa"/>
        <w:jc w:val="center"/>
        <w:tblLook w:val="04A0" w:firstRow="1" w:lastRow="0" w:firstColumn="1" w:lastColumn="0" w:noHBand="0" w:noVBand="1"/>
      </w:tblPr>
      <w:tblGrid>
        <w:gridCol w:w="1729"/>
        <w:gridCol w:w="1061"/>
        <w:gridCol w:w="1223"/>
        <w:gridCol w:w="1372"/>
      </w:tblGrid>
      <w:tr w:rsidR="00B91187" w:rsidRPr="00B91187" w14:paraId="3EDF402E" w14:textId="77777777" w:rsidTr="00B91187">
        <w:trPr>
          <w:trHeight w:val="90"/>
          <w:jc w:val="center"/>
        </w:trPr>
        <w:tc>
          <w:tcPr>
            <w:tcW w:w="1290" w:type="dxa"/>
            <w:hideMark/>
          </w:tcPr>
          <w:p w14:paraId="6C0811CC" w14:textId="77777777" w:rsidR="00B91187" w:rsidRPr="00B91187" w:rsidRDefault="00B91187" w:rsidP="00B911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915" w:type="dxa"/>
            <w:hideMark/>
          </w:tcPr>
          <w:p w14:paraId="0C9FA4B7" w14:textId="77777777" w:rsidR="00B91187" w:rsidRPr="00B91187" w:rsidRDefault="00B91187" w:rsidP="00B9118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B9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20___</w:t>
            </w:r>
          </w:p>
        </w:tc>
        <w:tc>
          <w:tcPr>
            <w:tcW w:w="1050" w:type="dxa"/>
            <w:hideMark/>
          </w:tcPr>
          <w:p w14:paraId="637EBFA5" w14:textId="77777777" w:rsidR="00B91187" w:rsidRPr="00B91187" w:rsidRDefault="00B91187" w:rsidP="00B9118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B9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20____</w:t>
            </w:r>
          </w:p>
        </w:tc>
        <w:tc>
          <w:tcPr>
            <w:tcW w:w="1185" w:type="dxa"/>
            <w:hideMark/>
          </w:tcPr>
          <w:p w14:paraId="108AFB81" w14:textId="77777777" w:rsidR="00B91187" w:rsidRPr="00B91187" w:rsidRDefault="00B91187" w:rsidP="00B9118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B9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всего</w:t>
            </w:r>
          </w:p>
        </w:tc>
      </w:tr>
      <w:tr w:rsidR="00B91187" w:rsidRPr="00B91187" w14:paraId="11EAEB83" w14:textId="77777777" w:rsidTr="00B91187">
        <w:trPr>
          <w:trHeight w:val="105"/>
          <w:jc w:val="center"/>
        </w:trPr>
        <w:tc>
          <w:tcPr>
            <w:tcW w:w="1290" w:type="dxa"/>
            <w:hideMark/>
          </w:tcPr>
          <w:p w14:paraId="15AE0705" w14:textId="77777777" w:rsidR="00B91187" w:rsidRPr="00B91187" w:rsidRDefault="00B91187" w:rsidP="00B9118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B9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мальчики</w:t>
            </w:r>
          </w:p>
        </w:tc>
        <w:tc>
          <w:tcPr>
            <w:tcW w:w="915" w:type="dxa"/>
            <w:hideMark/>
          </w:tcPr>
          <w:p w14:paraId="50500A48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050" w:type="dxa"/>
            <w:hideMark/>
          </w:tcPr>
          <w:p w14:paraId="29A7403A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185" w:type="dxa"/>
            <w:hideMark/>
          </w:tcPr>
          <w:p w14:paraId="1057C345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B91187" w:rsidRPr="00B91187" w14:paraId="02986D08" w14:textId="77777777" w:rsidTr="00B91187">
        <w:trPr>
          <w:trHeight w:val="90"/>
          <w:jc w:val="center"/>
        </w:trPr>
        <w:tc>
          <w:tcPr>
            <w:tcW w:w="1290" w:type="dxa"/>
            <w:hideMark/>
          </w:tcPr>
          <w:p w14:paraId="7C59B1F7" w14:textId="77777777" w:rsidR="00B91187" w:rsidRPr="00B91187" w:rsidRDefault="00B91187" w:rsidP="00B911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B9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девочки</w:t>
            </w:r>
          </w:p>
        </w:tc>
        <w:tc>
          <w:tcPr>
            <w:tcW w:w="915" w:type="dxa"/>
            <w:hideMark/>
          </w:tcPr>
          <w:p w14:paraId="180D4579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050" w:type="dxa"/>
            <w:hideMark/>
          </w:tcPr>
          <w:p w14:paraId="502EE66F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185" w:type="dxa"/>
            <w:hideMark/>
          </w:tcPr>
          <w:p w14:paraId="324B01FF" w14:textId="77777777" w:rsidR="00B91187" w:rsidRPr="00B91187" w:rsidRDefault="00B91187" w:rsidP="00B9118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</w:tbl>
    <w:p w14:paraId="2C9B73C5" w14:textId="77777777" w:rsidR="00977601" w:rsidRPr="004A3C74" w:rsidRDefault="00977601" w:rsidP="009776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14:paraId="62B51852" w14:textId="77777777" w:rsidR="00977601" w:rsidRPr="004A3C74" w:rsidRDefault="00977601" w:rsidP="009776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908"/>
        <w:gridCol w:w="1930"/>
        <w:gridCol w:w="2268"/>
      </w:tblGrid>
      <w:tr w:rsidR="00977601" w:rsidRPr="004A3C74" w14:paraId="422567B7" w14:textId="77777777" w:rsidTr="00B91187">
        <w:tc>
          <w:tcPr>
            <w:tcW w:w="974" w:type="dxa"/>
          </w:tcPr>
          <w:p w14:paraId="5872E4C5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14:paraId="4ABF3162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0" w:type="auto"/>
          </w:tcPr>
          <w:p w14:paraId="23D651F2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Показатели</w:t>
            </w:r>
          </w:p>
        </w:tc>
        <w:tc>
          <w:tcPr>
            <w:tcW w:w="1930" w:type="dxa"/>
          </w:tcPr>
          <w:p w14:paraId="7012867B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Количество</w:t>
            </w:r>
          </w:p>
        </w:tc>
        <w:tc>
          <w:tcPr>
            <w:tcW w:w="2268" w:type="dxa"/>
          </w:tcPr>
          <w:p w14:paraId="11BE0729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977601" w:rsidRPr="004A3C74" w14:paraId="26FF3CA2" w14:textId="77777777" w:rsidTr="00B91187">
        <w:tc>
          <w:tcPr>
            <w:tcW w:w="974" w:type="dxa"/>
          </w:tcPr>
          <w:p w14:paraId="3008BDA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5A61B31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учащихся:</w:t>
            </w:r>
          </w:p>
          <w:p w14:paraId="71219037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-мальчиков</w:t>
            </w:r>
          </w:p>
          <w:p w14:paraId="2FA673A9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-девочек</w:t>
            </w:r>
          </w:p>
        </w:tc>
        <w:tc>
          <w:tcPr>
            <w:tcW w:w="1930" w:type="dxa"/>
          </w:tcPr>
          <w:p w14:paraId="1FAFE09B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3948555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27B2C07A" w14:textId="77777777" w:rsidTr="00B91187">
        <w:tc>
          <w:tcPr>
            <w:tcW w:w="974" w:type="dxa"/>
            <w:vMerge w:val="restart"/>
          </w:tcPr>
          <w:p w14:paraId="28C5CBA6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47226D01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Воспитываются:</w:t>
            </w:r>
          </w:p>
        </w:tc>
        <w:tc>
          <w:tcPr>
            <w:tcW w:w="1930" w:type="dxa"/>
          </w:tcPr>
          <w:p w14:paraId="0EBCA711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7661F9A2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7C48500D" w14:textId="77777777" w:rsidTr="00B91187">
        <w:tc>
          <w:tcPr>
            <w:tcW w:w="974" w:type="dxa"/>
            <w:vMerge/>
          </w:tcPr>
          <w:p w14:paraId="0F8ECF48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74B2B127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-в полной семье</w:t>
            </w:r>
          </w:p>
        </w:tc>
        <w:tc>
          <w:tcPr>
            <w:tcW w:w="1930" w:type="dxa"/>
          </w:tcPr>
          <w:p w14:paraId="0643279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5953BB61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34F84D24" w14:textId="77777777" w:rsidTr="00B91187">
        <w:tc>
          <w:tcPr>
            <w:tcW w:w="974" w:type="dxa"/>
            <w:vMerge/>
          </w:tcPr>
          <w:p w14:paraId="7D33FE6D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4EB4979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-в неполной семье</w:t>
            </w:r>
          </w:p>
        </w:tc>
        <w:tc>
          <w:tcPr>
            <w:tcW w:w="1930" w:type="dxa"/>
          </w:tcPr>
          <w:p w14:paraId="0128E077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1837EFD4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3E894F3D" w14:textId="77777777" w:rsidTr="00B91187">
        <w:tc>
          <w:tcPr>
            <w:tcW w:w="974" w:type="dxa"/>
            <w:vMerge/>
          </w:tcPr>
          <w:p w14:paraId="34B43B1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014C2E8D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-опекуном</w:t>
            </w:r>
          </w:p>
        </w:tc>
        <w:tc>
          <w:tcPr>
            <w:tcW w:w="1930" w:type="dxa"/>
          </w:tcPr>
          <w:p w14:paraId="62A287BD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103E3BD0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32F8BAC4" w14:textId="77777777" w:rsidTr="00B91187">
        <w:tc>
          <w:tcPr>
            <w:tcW w:w="974" w:type="dxa"/>
            <w:vMerge w:val="restart"/>
          </w:tcPr>
          <w:p w14:paraId="34B1A53D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1E1CD2F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Состав семьи</w:t>
            </w:r>
          </w:p>
        </w:tc>
        <w:tc>
          <w:tcPr>
            <w:tcW w:w="1930" w:type="dxa"/>
          </w:tcPr>
          <w:p w14:paraId="52D6950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14:paraId="0D2080C5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472D5B30" w14:textId="77777777" w:rsidTr="00B91187">
        <w:tc>
          <w:tcPr>
            <w:tcW w:w="974" w:type="dxa"/>
            <w:vMerge/>
          </w:tcPr>
          <w:p w14:paraId="0B21C9B2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2A4378F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-с одним ребенком</w:t>
            </w:r>
          </w:p>
        </w:tc>
        <w:tc>
          <w:tcPr>
            <w:tcW w:w="1930" w:type="dxa"/>
          </w:tcPr>
          <w:p w14:paraId="7985A57A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172A272B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2E3E264E" w14:textId="77777777" w:rsidTr="00B91187">
        <w:tc>
          <w:tcPr>
            <w:tcW w:w="974" w:type="dxa"/>
            <w:vMerge/>
          </w:tcPr>
          <w:p w14:paraId="32100D9D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2CE71D53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-с двумя детьми</w:t>
            </w:r>
          </w:p>
        </w:tc>
        <w:tc>
          <w:tcPr>
            <w:tcW w:w="1930" w:type="dxa"/>
          </w:tcPr>
          <w:p w14:paraId="395CB219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342944B8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28C85500" w14:textId="77777777" w:rsidTr="00B91187">
        <w:tc>
          <w:tcPr>
            <w:tcW w:w="974" w:type="dxa"/>
            <w:vMerge/>
          </w:tcPr>
          <w:p w14:paraId="2150418C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1EEF6F14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-с тремя детьми</w:t>
            </w:r>
          </w:p>
        </w:tc>
        <w:tc>
          <w:tcPr>
            <w:tcW w:w="1930" w:type="dxa"/>
          </w:tcPr>
          <w:p w14:paraId="62851639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26B27F3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7601" w:rsidRPr="004A3C74" w14:paraId="4A17E313" w14:textId="77777777" w:rsidTr="00B91187">
        <w:tc>
          <w:tcPr>
            <w:tcW w:w="974" w:type="dxa"/>
            <w:vMerge/>
          </w:tcPr>
          <w:p w14:paraId="2871B4EC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</w:tcPr>
          <w:p w14:paraId="2D3685FF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-более трех детей</w:t>
            </w:r>
          </w:p>
        </w:tc>
        <w:tc>
          <w:tcPr>
            <w:tcW w:w="1930" w:type="dxa"/>
          </w:tcPr>
          <w:p w14:paraId="1FBF4D53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090619C9" w14:textId="77777777" w:rsidR="00977601" w:rsidRPr="004A3C74" w:rsidRDefault="00977601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116F2C71" w14:textId="77777777" w:rsidR="00977601" w:rsidRDefault="00977601" w:rsidP="00B9118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40"/>
          <w:szCs w:val="40"/>
          <w:lang w:eastAsia="hi-IN" w:bidi="hi-IN"/>
        </w:rPr>
        <w:sectPr w:rsidR="00977601" w:rsidSect="009776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08AB09" w14:textId="77777777" w:rsidR="002B64D7" w:rsidRPr="002B64D7" w:rsidRDefault="002B64D7" w:rsidP="002B64D7">
      <w:pPr>
        <w:pStyle w:val="a3"/>
        <w:tabs>
          <w:tab w:val="left" w:pos="517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4D7">
        <w:rPr>
          <w:rFonts w:ascii="Times New Roman" w:hAnsi="Times New Roman" w:cs="Times New Roman"/>
          <w:b/>
          <w:sz w:val="28"/>
          <w:szCs w:val="24"/>
        </w:rPr>
        <w:lastRenderedPageBreak/>
        <w:t>Список многодетных семей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567"/>
        <w:gridCol w:w="850"/>
        <w:gridCol w:w="993"/>
        <w:gridCol w:w="567"/>
        <w:gridCol w:w="1419"/>
        <w:gridCol w:w="1134"/>
        <w:gridCol w:w="1559"/>
        <w:gridCol w:w="1843"/>
        <w:gridCol w:w="1841"/>
      </w:tblGrid>
      <w:tr w:rsidR="002B64D7" w:rsidRPr="00890585" w14:paraId="6D0361B7" w14:textId="77777777" w:rsidTr="002B64D7">
        <w:trPr>
          <w:trHeight w:val="675"/>
        </w:trPr>
        <w:tc>
          <w:tcPr>
            <w:tcW w:w="534" w:type="dxa"/>
            <w:vMerge w:val="restart"/>
          </w:tcPr>
          <w:p w14:paraId="74967D1D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4AC3A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14:paraId="6B41FE0B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  <w:vMerge w:val="restart"/>
          </w:tcPr>
          <w:p w14:paraId="5DBBD44B" w14:textId="77777777" w:rsidR="002B64D7" w:rsidRPr="00890585" w:rsidRDefault="002B64D7" w:rsidP="002B64D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  <w:vMerge w:val="restart"/>
            <w:textDirection w:val="btLr"/>
          </w:tcPr>
          <w:p w14:paraId="09CC3B75" w14:textId="77777777" w:rsidR="002B64D7" w:rsidRPr="00890585" w:rsidRDefault="002B64D7" w:rsidP="002B64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7B11B4CB" w14:textId="77777777" w:rsidR="002B64D7" w:rsidRPr="00890585" w:rsidRDefault="002B64D7" w:rsidP="002B64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Общее колич-во детей в семье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151BFE9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5955" w:type="dxa"/>
            <w:gridSpan w:val="4"/>
            <w:tcBorders>
              <w:bottom w:val="single" w:sz="4" w:space="0" w:color="auto"/>
            </w:tcBorders>
          </w:tcPr>
          <w:p w14:paraId="683C4AB3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C0A9502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2B64D7" w:rsidRPr="00890585" w14:paraId="06BB2B01" w14:textId="77777777" w:rsidTr="002B64D7">
        <w:trPr>
          <w:trHeight w:val="675"/>
        </w:trPr>
        <w:tc>
          <w:tcPr>
            <w:tcW w:w="534" w:type="dxa"/>
            <w:vMerge/>
          </w:tcPr>
          <w:p w14:paraId="35C88A37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6B26A3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B62011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BF918B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E3738CB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78AA2A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C8FCC5E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3A02636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E6CD65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62651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CE3066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2423A69A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D7" w:rsidRPr="00890585" w14:paraId="136A9992" w14:textId="77777777" w:rsidTr="002B64D7">
        <w:tc>
          <w:tcPr>
            <w:tcW w:w="534" w:type="dxa"/>
          </w:tcPr>
          <w:p w14:paraId="556D7CA9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4543B2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F411C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18A24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BD5F0B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F40C46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87CD1F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2D4E31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9F353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8BA0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266B27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CE97642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23679" w14:textId="77777777" w:rsidR="00E74C38" w:rsidRDefault="00E74C38" w:rsidP="00B91187">
      <w:pPr>
        <w:tabs>
          <w:tab w:val="left" w:pos="2625"/>
        </w:tabs>
      </w:pPr>
    </w:p>
    <w:p w14:paraId="3340C841" w14:textId="77777777" w:rsidR="002B64D7" w:rsidRDefault="002B64D7" w:rsidP="00B91187">
      <w:pPr>
        <w:tabs>
          <w:tab w:val="left" w:pos="2625"/>
        </w:tabs>
      </w:pPr>
    </w:p>
    <w:p w14:paraId="574F28AC" w14:textId="77777777" w:rsidR="002B64D7" w:rsidRPr="002B64D7" w:rsidRDefault="002B64D7" w:rsidP="002B64D7">
      <w:pPr>
        <w:pStyle w:val="a3"/>
        <w:tabs>
          <w:tab w:val="left" w:pos="517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4D7">
        <w:rPr>
          <w:rFonts w:ascii="Times New Roman" w:hAnsi="Times New Roman" w:cs="Times New Roman"/>
          <w:b/>
          <w:sz w:val="28"/>
          <w:szCs w:val="24"/>
        </w:rPr>
        <w:t>Список малообеспеченных семей</w:t>
      </w:r>
    </w:p>
    <w:p w14:paraId="12D83E21" w14:textId="77777777" w:rsidR="002B64D7" w:rsidRPr="00890585" w:rsidRDefault="002B64D7" w:rsidP="002B64D7">
      <w:pPr>
        <w:pStyle w:val="a3"/>
        <w:tabs>
          <w:tab w:val="left" w:pos="517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82"/>
        <w:gridCol w:w="986"/>
        <w:gridCol w:w="708"/>
        <w:gridCol w:w="929"/>
        <w:gridCol w:w="1302"/>
        <w:gridCol w:w="1585"/>
        <w:gridCol w:w="1268"/>
        <w:gridCol w:w="1456"/>
        <w:gridCol w:w="2700"/>
        <w:gridCol w:w="1327"/>
      </w:tblGrid>
      <w:tr w:rsidR="002B64D7" w:rsidRPr="00890585" w14:paraId="32A627DA" w14:textId="77777777" w:rsidTr="002B64D7">
        <w:trPr>
          <w:trHeight w:val="285"/>
        </w:trPr>
        <w:tc>
          <w:tcPr>
            <w:tcW w:w="534" w:type="dxa"/>
            <w:vMerge w:val="restart"/>
          </w:tcPr>
          <w:p w14:paraId="0CD44432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dxa"/>
            <w:vMerge w:val="restart"/>
          </w:tcPr>
          <w:p w14:paraId="4648DB3A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986" w:type="dxa"/>
            <w:vMerge w:val="restart"/>
          </w:tcPr>
          <w:p w14:paraId="740F0839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  <w:vMerge w:val="restart"/>
          </w:tcPr>
          <w:p w14:paraId="7FBB6FD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9" w:type="dxa"/>
            <w:vMerge w:val="restart"/>
          </w:tcPr>
          <w:p w14:paraId="54BE4BC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236D951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горячим питанием </w:t>
            </w:r>
          </w:p>
        </w:tc>
        <w:tc>
          <w:tcPr>
            <w:tcW w:w="5611" w:type="dxa"/>
            <w:gridSpan w:val="4"/>
            <w:tcBorders>
              <w:bottom w:val="single" w:sz="4" w:space="0" w:color="auto"/>
            </w:tcBorders>
          </w:tcPr>
          <w:p w14:paraId="3DFE5D7D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700" w:type="dxa"/>
            <w:vMerge w:val="restart"/>
          </w:tcPr>
          <w:p w14:paraId="62556A16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27" w:type="dxa"/>
            <w:vMerge w:val="restart"/>
          </w:tcPr>
          <w:p w14:paraId="01D3BA7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</w:tr>
      <w:tr w:rsidR="002B64D7" w:rsidRPr="00890585" w14:paraId="1FCB4C1F" w14:textId="77777777" w:rsidTr="002B64D7">
        <w:trPr>
          <w:trHeight w:val="510"/>
        </w:trPr>
        <w:tc>
          <w:tcPr>
            <w:tcW w:w="534" w:type="dxa"/>
            <w:vMerge/>
          </w:tcPr>
          <w:p w14:paraId="2B5392E4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40370441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19AAF9C6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F3CD15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B3790C1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4DB92503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52CDC951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BB1117A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2F84220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00" w:type="dxa"/>
            <w:vMerge/>
          </w:tcPr>
          <w:p w14:paraId="590D8011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14:paraId="75F70016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D7" w:rsidRPr="00890585" w14:paraId="0B82161F" w14:textId="77777777" w:rsidTr="002B64D7">
        <w:tc>
          <w:tcPr>
            <w:tcW w:w="534" w:type="dxa"/>
          </w:tcPr>
          <w:p w14:paraId="55340C1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48C19FFB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7234C28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2D6A8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595DA320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847DEC9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83AAEE4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E5453F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4271829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D68B1F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3A4273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75744" w14:textId="77777777" w:rsidR="002B64D7" w:rsidRDefault="002B64D7" w:rsidP="00B91187">
      <w:pPr>
        <w:tabs>
          <w:tab w:val="left" w:pos="2625"/>
        </w:tabs>
      </w:pPr>
    </w:p>
    <w:p w14:paraId="00FB816E" w14:textId="77777777" w:rsidR="002B64D7" w:rsidRDefault="002B64D7" w:rsidP="00B91187">
      <w:pPr>
        <w:tabs>
          <w:tab w:val="left" w:pos="2625"/>
        </w:tabs>
      </w:pPr>
    </w:p>
    <w:p w14:paraId="4BA11581" w14:textId="77777777" w:rsidR="002B64D7" w:rsidRPr="002B64D7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4D7">
        <w:rPr>
          <w:rFonts w:ascii="Times New Roman" w:hAnsi="Times New Roman" w:cs="Times New Roman"/>
          <w:b/>
          <w:sz w:val="28"/>
          <w:szCs w:val="24"/>
        </w:rPr>
        <w:t>Список детей,  находящихся под опекой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700"/>
        <w:gridCol w:w="1695"/>
        <w:gridCol w:w="990"/>
        <w:gridCol w:w="1977"/>
        <w:gridCol w:w="1837"/>
        <w:gridCol w:w="2251"/>
        <w:gridCol w:w="3032"/>
      </w:tblGrid>
      <w:tr w:rsidR="002B64D7" w:rsidRPr="00890585" w14:paraId="4AA0FC5F" w14:textId="77777777" w:rsidTr="002B64D7">
        <w:tc>
          <w:tcPr>
            <w:tcW w:w="595" w:type="dxa"/>
          </w:tcPr>
          <w:p w14:paraId="7DC2C6B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4E190C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14:paraId="3323AE9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695" w:type="dxa"/>
          </w:tcPr>
          <w:p w14:paraId="7AEE7AEC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0" w:type="dxa"/>
          </w:tcPr>
          <w:p w14:paraId="29EEB149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7" w:type="dxa"/>
          </w:tcPr>
          <w:p w14:paraId="4514199B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 опекуна</w:t>
            </w:r>
          </w:p>
        </w:tc>
        <w:tc>
          <w:tcPr>
            <w:tcW w:w="1837" w:type="dxa"/>
          </w:tcPr>
          <w:p w14:paraId="2F273237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0DBE38D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опекунства</w:t>
            </w:r>
          </w:p>
        </w:tc>
        <w:tc>
          <w:tcPr>
            <w:tcW w:w="2251" w:type="dxa"/>
          </w:tcPr>
          <w:p w14:paraId="5596F67B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 опекуна</w:t>
            </w:r>
          </w:p>
        </w:tc>
        <w:tc>
          <w:tcPr>
            <w:tcW w:w="3032" w:type="dxa"/>
          </w:tcPr>
          <w:p w14:paraId="1B7AA1E1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64D7" w:rsidRPr="00890585" w14:paraId="082D3591" w14:textId="77777777" w:rsidTr="002B64D7">
        <w:tc>
          <w:tcPr>
            <w:tcW w:w="595" w:type="dxa"/>
          </w:tcPr>
          <w:p w14:paraId="1CFE94D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6DA1BFA5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1420337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8252F0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B481B2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E098ED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C57A153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28D4D647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CB200" w14:textId="77777777" w:rsidR="002B64D7" w:rsidRDefault="002B64D7" w:rsidP="00B91187">
      <w:pPr>
        <w:tabs>
          <w:tab w:val="left" w:pos="2625"/>
        </w:tabs>
      </w:pPr>
    </w:p>
    <w:p w14:paraId="69F577EC" w14:textId="77777777" w:rsidR="002B64D7" w:rsidRDefault="002B64D7" w:rsidP="00B91187">
      <w:pPr>
        <w:tabs>
          <w:tab w:val="left" w:pos="2625"/>
        </w:tabs>
      </w:pPr>
    </w:p>
    <w:p w14:paraId="09069558" w14:textId="77777777" w:rsidR="002B64D7" w:rsidRPr="00890585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85">
        <w:rPr>
          <w:rFonts w:ascii="Times New Roman" w:hAnsi="Times New Roman" w:cs="Times New Roman"/>
          <w:b/>
          <w:sz w:val="28"/>
          <w:szCs w:val="28"/>
        </w:rPr>
        <w:t>Список неполных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16"/>
        <w:gridCol w:w="1382"/>
        <w:gridCol w:w="912"/>
        <w:gridCol w:w="2796"/>
        <w:gridCol w:w="2455"/>
        <w:gridCol w:w="4022"/>
      </w:tblGrid>
      <w:tr w:rsidR="002B64D7" w:rsidRPr="00890585" w14:paraId="5A4AAE8E" w14:textId="77777777" w:rsidTr="002B64D7">
        <w:tc>
          <w:tcPr>
            <w:tcW w:w="4804" w:type="dxa"/>
            <w:gridSpan w:val="4"/>
          </w:tcPr>
          <w:p w14:paraId="5C9C0711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9273" w:type="dxa"/>
            <w:gridSpan w:val="3"/>
          </w:tcPr>
          <w:p w14:paraId="68C7F68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</w:tr>
      <w:tr w:rsidR="002B64D7" w:rsidRPr="00890585" w14:paraId="1DC7E7C6" w14:textId="77777777" w:rsidTr="002B64D7">
        <w:tc>
          <w:tcPr>
            <w:tcW w:w="594" w:type="dxa"/>
          </w:tcPr>
          <w:p w14:paraId="7E1758EC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BB3FAE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6" w:type="dxa"/>
          </w:tcPr>
          <w:p w14:paraId="0A86F06C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82" w:type="dxa"/>
          </w:tcPr>
          <w:p w14:paraId="75C21C86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2CD30D9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12" w:type="dxa"/>
          </w:tcPr>
          <w:p w14:paraId="04D7CB87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6" w:type="dxa"/>
          </w:tcPr>
          <w:p w14:paraId="65A7B396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ФИО, матери или отца</w:t>
            </w:r>
          </w:p>
        </w:tc>
        <w:tc>
          <w:tcPr>
            <w:tcW w:w="2455" w:type="dxa"/>
          </w:tcPr>
          <w:p w14:paraId="6DA16E83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022" w:type="dxa"/>
          </w:tcPr>
          <w:p w14:paraId="65197C71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2B64D7" w:rsidRPr="00890585" w14:paraId="625A8D12" w14:textId="77777777" w:rsidTr="002B64D7">
        <w:tc>
          <w:tcPr>
            <w:tcW w:w="594" w:type="dxa"/>
          </w:tcPr>
          <w:p w14:paraId="19135FEA" w14:textId="77777777" w:rsidR="002B64D7" w:rsidRPr="00890585" w:rsidRDefault="002B64D7" w:rsidP="002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17534457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0717726" w14:textId="77777777" w:rsidR="002B64D7" w:rsidRPr="00890585" w:rsidRDefault="002B64D7" w:rsidP="002B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4BF4D9D3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0B555896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434194E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3DBBA29F" w14:textId="77777777" w:rsidR="002B64D7" w:rsidRPr="00890585" w:rsidRDefault="002B64D7" w:rsidP="002B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2C72D" w14:textId="77777777" w:rsidR="002B64D7" w:rsidRDefault="002B64D7" w:rsidP="00B91187">
      <w:pPr>
        <w:tabs>
          <w:tab w:val="left" w:pos="2625"/>
        </w:tabs>
      </w:pPr>
    </w:p>
    <w:p w14:paraId="04FFE8CF" w14:textId="77777777" w:rsidR="002B64D7" w:rsidRDefault="002B64D7" w:rsidP="00B91187">
      <w:pPr>
        <w:tabs>
          <w:tab w:val="left" w:pos="2625"/>
        </w:tabs>
      </w:pPr>
    </w:p>
    <w:p w14:paraId="68931068" w14:textId="77777777" w:rsidR="002B64D7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C">
        <w:rPr>
          <w:rFonts w:ascii="Times New Roman" w:hAnsi="Times New Roman" w:cs="Times New Roman"/>
          <w:b/>
          <w:sz w:val="28"/>
          <w:szCs w:val="28"/>
        </w:rPr>
        <w:t>Список неблагополучных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64"/>
        <w:gridCol w:w="1554"/>
        <w:gridCol w:w="1465"/>
        <w:gridCol w:w="1418"/>
        <w:gridCol w:w="1528"/>
        <w:gridCol w:w="1433"/>
        <w:gridCol w:w="2141"/>
        <w:gridCol w:w="1479"/>
      </w:tblGrid>
      <w:tr w:rsidR="002B64D7" w14:paraId="02ED99C8" w14:textId="77777777" w:rsidTr="002B64D7">
        <w:tc>
          <w:tcPr>
            <w:tcW w:w="595" w:type="dxa"/>
          </w:tcPr>
          <w:p w14:paraId="6CE9635C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  <w:gridSpan w:val="3"/>
          </w:tcPr>
          <w:p w14:paraId="5095AABF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на родителей</w:t>
            </w:r>
          </w:p>
        </w:tc>
        <w:tc>
          <w:tcPr>
            <w:tcW w:w="4379" w:type="dxa"/>
            <w:gridSpan w:val="3"/>
          </w:tcPr>
          <w:p w14:paraId="18C431A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на детей</w:t>
            </w:r>
          </w:p>
        </w:tc>
        <w:tc>
          <w:tcPr>
            <w:tcW w:w="2141" w:type="dxa"/>
            <w:vMerge w:val="restart"/>
          </w:tcPr>
          <w:p w14:paraId="39B1024C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неблагополучия семьи</w:t>
            </w:r>
          </w:p>
        </w:tc>
        <w:tc>
          <w:tcPr>
            <w:tcW w:w="1479" w:type="dxa"/>
            <w:vMerge w:val="restart"/>
          </w:tcPr>
          <w:p w14:paraId="56B1ED6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учете состоит</w:t>
            </w:r>
          </w:p>
        </w:tc>
      </w:tr>
      <w:tr w:rsidR="002B64D7" w14:paraId="6EEEE6B7" w14:textId="77777777" w:rsidTr="002B64D7">
        <w:tc>
          <w:tcPr>
            <w:tcW w:w="595" w:type="dxa"/>
          </w:tcPr>
          <w:p w14:paraId="70314FD1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CFEDAE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4" w:type="dxa"/>
          </w:tcPr>
          <w:p w14:paraId="79DDF437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7C">
              <w:rPr>
                <w:rFonts w:ascii="Times New Roman" w:hAnsi="Times New Roman" w:cs="Times New Roman"/>
                <w:sz w:val="28"/>
                <w:szCs w:val="28"/>
              </w:rPr>
              <w:t>ФИО, дата рождения</w:t>
            </w:r>
          </w:p>
        </w:tc>
        <w:tc>
          <w:tcPr>
            <w:tcW w:w="1554" w:type="dxa"/>
          </w:tcPr>
          <w:p w14:paraId="52EED12C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65" w:type="dxa"/>
          </w:tcPr>
          <w:p w14:paraId="2EDB741B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418" w:type="dxa"/>
          </w:tcPr>
          <w:p w14:paraId="3401F199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528" w:type="dxa"/>
          </w:tcPr>
          <w:p w14:paraId="499E407D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33" w:type="dxa"/>
          </w:tcPr>
          <w:p w14:paraId="571CE74E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41" w:type="dxa"/>
            <w:vMerge/>
          </w:tcPr>
          <w:p w14:paraId="0AE28AC2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14:paraId="2FF1EBC6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D7" w14:paraId="1F81FC95" w14:textId="77777777" w:rsidTr="002B64D7">
        <w:tc>
          <w:tcPr>
            <w:tcW w:w="595" w:type="dxa"/>
          </w:tcPr>
          <w:p w14:paraId="5E15E7E0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96D5DB6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3B0C0B8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EDE361F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CF36F3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717BF37F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3B394C91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203B3337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A2884F9" w14:textId="77777777" w:rsidR="002B64D7" w:rsidRPr="0094367C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C3957A" w14:textId="77777777" w:rsidR="002B64D7" w:rsidRDefault="002B64D7" w:rsidP="00B91187">
      <w:pPr>
        <w:tabs>
          <w:tab w:val="left" w:pos="2625"/>
        </w:tabs>
      </w:pPr>
    </w:p>
    <w:p w14:paraId="624A4FBF" w14:textId="77777777" w:rsidR="002B64D7" w:rsidRDefault="002B64D7" w:rsidP="00B91187">
      <w:pPr>
        <w:tabs>
          <w:tab w:val="left" w:pos="2625"/>
        </w:tabs>
      </w:pPr>
    </w:p>
    <w:p w14:paraId="57E237D7" w14:textId="77777777" w:rsidR="002B64D7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детей, проживающих в интернате ( в приюте) п. Шарап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551"/>
        <w:gridCol w:w="6456"/>
      </w:tblGrid>
      <w:tr w:rsidR="002B64D7" w14:paraId="11311AFA" w14:textId="77777777" w:rsidTr="002B64D7">
        <w:tc>
          <w:tcPr>
            <w:tcW w:w="959" w:type="dxa"/>
          </w:tcPr>
          <w:p w14:paraId="1C850AB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F83577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6B27F829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14:paraId="7768263E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14:paraId="7190015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56" w:type="dxa"/>
          </w:tcPr>
          <w:p w14:paraId="3C9091AB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</w:tr>
      <w:tr w:rsidR="002B64D7" w14:paraId="221D9D8F" w14:textId="77777777" w:rsidTr="002B64D7">
        <w:tc>
          <w:tcPr>
            <w:tcW w:w="959" w:type="dxa"/>
          </w:tcPr>
          <w:p w14:paraId="23E491BC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2B79385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A30DF7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5B7C7F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1C3DDB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235E3" w14:textId="77777777" w:rsidR="002B64D7" w:rsidRDefault="002B64D7" w:rsidP="00B91187">
      <w:pPr>
        <w:tabs>
          <w:tab w:val="left" w:pos="2625"/>
        </w:tabs>
      </w:pPr>
    </w:p>
    <w:p w14:paraId="524A357B" w14:textId="77777777" w:rsidR="002B64D7" w:rsidRDefault="002B64D7" w:rsidP="00B91187">
      <w:pPr>
        <w:tabs>
          <w:tab w:val="left" w:pos="2625"/>
        </w:tabs>
      </w:pPr>
    </w:p>
    <w:p w14:paraId="03F29EBB" w14:textId="77777777" w:rsidR="00AD456C" w:rsidRDefault="00AD456C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26C1" w14:textId="77777777" w:rsidR="002B64D7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учащихся, состоящих на учете в ОПДН МО МВД России </w:t>
      </w:r>
    </w:p>
    <w:p w14:paraId="1F9B8425" w14:textId="77777777" w:rsidR="00AD456C" w:rsidRDefault="00AD456C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231"/>
        <w:gridCol w:w="1385"/>
        <w:gridCol w:w="1975"/>
        <w:gridCol w:w="1585"/>
        <w:gridCol w:w="1513"/>
        <w:gridCol w:w="1573"/>
        <w:gridCol w:w="1598"/>
        <w:gridCol w:w="1449"/>
        <w:gridCol w:w="1883"/>
      </w:tblGrid>
      <w:tr w:rsidR="002B64D7" w14:paraId="70F6513B" w14:textId="77777777" w:rsidTr="002B64D7">
        <w:tc>
          <w:tcPr>
            <w:tcW w:w="521" w:type="dxa"/>
          </w:tcPr>
          <w:p w14:paraId="2C29449A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6399486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1" w:type="dxa"/>
          </w:tcPr>
          <w:p w14:paraId="2A03A495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4" w:type="dxa"/>
          </w:tcPr>
          <w:p w14:paraId="68CDC20A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23" w:type="dxa"/>
          </w:tcPr>
          <w:p w14:paraId="3899F8A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322" w:type="dxa"/>
          </w:tcPr>
          <w:p w14:paraId="05E45A7D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354" w:type="dxa"/>
          </w:tcPr>
          <w:p w14:paraId="247015A6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611" w:type="dxa"/>
          </w:tcPr>
          <w:p w14:paraId="7AFB498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ФИО</w:t>
            </w:r>
          </w:p>
        </w:tc>
        <w:tc>
          <w:tcPr>
            <w:tcW w:w="1333" w:type="dxa"/>
          </w:tcPr>
          <w:p w14:paraId="1540EA82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</w:t>
            </w:r>
          </w:p>
        </w:tc>
        <w:tc>
          <w:tcPr>
            <w:tcW w:w="1441" w:type="dxa"/>
          </w:tcPr>
          <w:p w14:paraId="767139B1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967" w:type="dxa"/>
          </w:tcPr>
          <w:p w14:paraId="70BF2B8A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2B64D7" w14:paraId="6E798420" w14:textId="77777777" w:rsidTr="002B64D7">
        <w:tc>
          <w:tcPr>
            <w:tcW w:w="521" w:type="dxa"/>
          </w:tcPr>
          <w:p w14:paraId="34972744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25CA25A9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57138295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2858531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753745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7A297F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14:paraId="13AC329A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501DF1F2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7D7AD01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814BBE8" w14:textId="77777777" w:rsidR="002B64D7" w:rsidRPr="000F5EED" w:rsidRDefault="002B64D7" w:rsidP="002B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EBF74" w14:textId="77777777" w:rsidR="002B64D7" w:rsidRDefault="002B64D7" w:rsidP="00B91187">
      <w:pPr>
        <w:tabs>
          <w:tab w:val="left" w:pos="2625"/>
        </w:tabs>
      </w:pPr>
    </w:p>
    <w:p w14:paraId="04939A7D" w14:textId="77777777" w:rsidR="002B64D7" w:rsidRDefault="002B64D7" w:rsidP="00B91187">
      <w:pPr>
        <w:tabs>
          <w:tab w:val="left" w:pos="2625"/>
        </w:tabs>
      </w:pPr>
    </w:p>
    <w:p w14:paraId="2D9A5C9E" w14:textId="77777777" w:rsidR="002B64D7" w:rsidRDefault="002B64D7" w:rsidP="002B6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67C">
        <w:rPr>
          <w:rFonts w:ascii="Times New Roman" w:hAnsi="Times New Roman" w:cs="Times New Roman"/>
          <w:b/>
          <w:sz w:val="28"/>
          <w:szCs w:val="28"/>
        </w:rPr>
        <w:t xml:space="preserve">Список учащихся, состоящих на </w:t>
      </w:r>
      <w:r>
        <w:rPr>
          <w:rFonts w:ascii="Times New Roman" w:hAnsi="Times New Roman" w:cs="Times New Roman"/>
          <w:b/>
          <w:sz w:val="28"/>
          <w:szCs w:val="28"/>
        </w:rPr>
        <w:t>внутришкольном  учете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094"/>
        <w:gridCol w:w="1385"/>
        <w:gridCol w:w="1813"/>
        <w:gridCol w:w="1585"/>
        <w:gridCol w:w="1513"/>
        <w:gridCol w:w="1446"/>
        <w:gridCol w:w="1598"/>
        <w:gridCol w:w="1449"/>
        <w:gridCol w:w="1599"/>
      </w:tblGrid>
      <w:tr w:rsidR="002B64D7" w14:paraId="041E142A" w14:textId="77777777" w:rsidTr="002B64D7">
        <w:tc>
          <w:tcPr>
            <w:tcW w:w="595" w:type="dxa"/>
          </w:tcPr>
          <w:p w14:paraId="15DFDD8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41A256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94" w:type="dxa"/>
          </w:tcPr>
          <w:p w14:paraId="18FD9C7B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14:paraId="5468C8FD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3" w:type="dxa"/>
          </w:tcPr>
          <w:p w14:paraId="52F3757D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585" w:type="dxa"/>
          </w:tcPr>
          <w:p w14:paraId="60EF259C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513" w:type="dxa"/>
          </w:tcPr>
          <w:p w14:paraId="5182AC69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446" w:type="dxa"/>
          </w:tcPr>
          <w:p w14:paraId="1D1D10B6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ФИО</w:t>
            </w:r>
          </w:p>
        </w:tc>
        <w:tc>
          <w:tcPr>
            <w:tcW w:w="1598" w:type="dxa"/>
          </w:tcPr>
          <w:p w14:paraId="7F16E46A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</w:t>
            </w:r>
          </w:p>
        </w:tc>
        <w:tc>
          <w:tcPr>
            <w:tcW w:w="1449" w:type="dxa"/>
          </w:tcPr>
          <w:p w14:paraId="2C45AF9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599" w:type="dxa"/>
          </w:tcPr>
          <w:p w14:paraId="086E2214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2B64D7" w14:paraId="342A5A21" w14:textId="77777777" w:rsidTr="002B64D7">
        <w:tc>
          <w:tcPr>
            <w:tcW w:w="595" w:type="dxa"/>
          </w:tcPr>
          <w:p w14:paraId="10F839E5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DD1C73B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13D4EF63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AF0715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253928A5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CD8F62B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4A689A40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9F25FCB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251C0B8" w14:textId="77777777" w:rsidR="002B64D7" w:rsidRDefault="002B64D7" w:rsidP="002B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255B21BF" w14:textId="77777777" w:rsidR="002B64D7" w:rsidRPr="000F5EED" w:rsidRDefault="002B64D7" w:rsidP="002B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D0713D" w14:textId="77777777" w:rsidR="002B64D7" w:rsidRDefault="002B64D7" w:rsidP="00B91187">
      <w:pPr>
        <w:tabs>
          <w:tab w:val="left" w:pos="2625"/>
        </w:tabs>
      </w:pPr>
    </w:p>
    <w:p w14:paraId="72951569" w14:textId="77777777" w:rsidR="002B64D7" w:rsidRDefault="002B64D7" w:rsidP="00B91187">
      <w:pPr>
        <w:tabs>
          <w:tab w:val="left" w:pos="2625"/>
        </w:tabs>
      </w:pPr>
    </w:p>
    <w:p w14:paraId="5C635EB2" w14:textId="77777777" w:rsidR="002B64D7" w:rsidRDefault="002B64D7" w:rsidP="00B91187">
      <w:pPr>
        <w:tabs>
          <w:tab w:val="left" w:pos="2625"/>
        </w:tabs>
      </w:pPr>
    </w:p>
    <w:p w14:paraId="6B34AEC0" w14:textId="77777777" w:rsidR="002B64D7" w:rsidRDefault="002B64D7" w:rsidP="00B91187">
      <w:pPr>
        <w:tabs>
          <w:tab w:val="left" w:pos="2625"/>
        </w:tabs>
      </w:pPr>
    </w:p>
    <w:p w14:paraId="5F20DEA7" w14:textId="77777777" w:rsidR="002B64D7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sectPr w:rsidR="002B64D7" w:rsidSect="002B6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B0AA3E2" w14:textId="77777777" w:rsidR="002B64D7" w:rsidRPr="00CB5B21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lang w:eastAsia="hi-IN" w:bidi="hi-IN"/>
        </w:rPr>
      </w:pPr>
      <w:r w:rsidRPr="00CB5B21">
        <w:rPr>
          <w:rFonts w:ascii="Times New Roman" w:eastAsia="DejaVu Sans" w:hAnsi="Times New Roman" w:cs="Times New Roman"/>
          <w:b/>
          <w:kern w:val="1"/>
          <w:sz w:val="32"/>
          <w:szCs w:val="32"/>
          <w:lang w:eastAsia="hi-IN" w:bidi="hi-IN"/>
        </w:rPr>
        <w:lastRenderedPageBreak/>
        <w:t>Листок здоровья</w:t>
      </w:r>
    </w:p>
    <w:tbl>
      <w:tblPr>
        <w:tblpPr w:leftFromText="180" w:rightFromText="180" w:vertAnchor="text" w:horzAnchor="margin" w:tblpXSpec="center" w:tblpY="15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988"/>
        <w:gridCol w:w="2151"/>
        <w:gridCol w:w="1824"/>
        <w:gridCol w:w="6"/>
        <w:gridCol w:w="834"/>
        <w:gridCol w:w="6"/>
        <w:gridCol w:w="1177"/>
      </w:tblGrid>
      <w:tr w:rsidR="002B64D7" w:rsidRPr="00CB5B21" w14:paraId="1098ECEF" w14:textId="77777777" w:rsidTr="007C620B">
        <w:trPr>
          <w:trHeight w:val="1298"/>
        </w:trPr>
        <w:tc>
          <w:tcPr>
            <w:tcW w:w="1620" w:type="dxa"/>
          </w:tcPr>
          <w:p w14:paraId="323DC83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14:paraId="0736481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0" w:type="auto"/>
          </w:tcPr>
          <w:p w14:paraId="48783BA0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ФИ учащихся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14:paraId="4794357A" w14:textId="77777777" w:rsidR="002B64D7" w:rsidRPr="00CB5B21" w:rsidRDefault="002B64D7" w:rsidP="007C6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C620B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Медицинская и физкультурная группа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1BD466A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Заболевания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3E74077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Вес 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</w:tcPr>
          <w:p w14:paraId="04501DE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Рост (см)</w:t>
            </w:r>
          </w:p>
        </w:tc>
      </w:tr>
      <w:tr w:rsidR="002B64D7" w:rsidRPr="00CB5B21" w14:paraId="42A538F1" w14:textId="77777777" w:rsidTr="007C620B">
        <w:tc>
          <w:tcPr>
            <w:tcW w:w="1620" w:type="dxa"/>
          </w:tcPr>
          <w:p w14:paraId="55C64C8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33722691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3D3E4E8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1A56B62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0B96E9B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3790A20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51580CB8" w14:textId="77777777" w:rsidTr="007C620B">
        <w:tc>
          <w:tcPr>
            <w:tcW w:w="1620" w:type="dxa"/>
          </w:tcPr>
          <w:p w14:paraId="57865130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56E57DE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3D1BA3C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68666D6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3C808C3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A8F2A57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72848535" w14:textId="77777777" w:rsidTr="007C620B">
        <w:tc>
          <w:tcPr>
            <w:tcW w:w="1620" w:type="dxa"/>
          </w:tcPr>
          <w:p w14:paraId="39ECC2C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4AF89D7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3EBDA3E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0C461F01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7920186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F559D6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399D2458" w14:textId="77777777" w:rsidTr="007C620B">
        <w:tc>
          <w:tcPr>
            <w:tcW w:w="1620" w:type="dxa"/>
          </w:tcPr>
          <w:p w14:paraId="60F727B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0" w:type="auto"/>
          </w:tcPr>
          <w:p w14:paraId="04BB2280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1A27308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6C7CEB47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0F5AECE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E3EC87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0F8EE326" w14:textId="77777777" w:rsidTr="007C620B">
        <w:tc>
          <w:tcPr>
            <w:tcW w:w="1620" w:type="dxa"/>
          </w:tcPr>
          <w:p w14:paraId="5C8816C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0" w:type="auto"/>
          </w:tcPr>
          <w:p w14:paraId="6BDE2C0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454BE5A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0BB715A9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09C6B8E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7AF6A5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05C7B339" w14:textId="77777777" w:rsidTr="007C620B">
        <w:tc>
          <w:tcPr>
            <w:tcW w:w="1620" w:type="dxa"/>
          </w:tcPr>
          <w:p w14:paraId="77ACD8F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0" w:type="auto"/>
          </w:tcPr>
          <w:p w14:paraId="3D0D0D8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38CC765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16E5BFD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06FCED07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301DE42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1BBB3886" w14:textId="77777777" w:rsidTr="007C620B">
        <w:tc>
          <w:tcPr>
            <w:tcW w:w="1620" w:type="dxa"/>
          </w:tcPr>
          <w:p w14:paraId="5933448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0" w:type="auto"/>
          </w:tcPr>
          <w:p w14:paraId="1ED80EE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61C0D8C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3E487BB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7DBE20B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1FB2B5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082D64EB" w14:textId="77777777" w:rsidTr="007C620B">
        <w:tc>
          <w:tcPr>
            <w:tcW w:w="1620" w:type="dxa"/>
          </w:tcPr>
          <w:p w14:paraId="787426D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0" w:type="auto"/>
          </w:tcPr>
          <w:p w14:paraId="1B025BB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44849CF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2E87BA9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280E893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0B3436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14A3C13A" w14:textId="77777777" w:rsidTr="007C620B">
        <w:tc>
          <w:tcPr>
            <w:tcW w:w="1620" w:type="dxa"/>
          </w:tcPr>
          <w:p w14:paraId="50853C1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0" w:type="auto"/>
          </w:tcPr>
          <w:p w14:paraId="225E814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1E92CC4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00B46657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23C6CC3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94D45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3DE1B513" w14:textId="77777777" w:rsidTr="007C620B">
        <w:tc>
          <w:tcPr>
            <w:tcW w:w="1620" w:type="dxa"/>
          </w:tcPr>
          <w:p w14:paraId="69388A3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0" w:type="auto"/>
          </w:tcPr>
          <w:p w14:paraId="391AAA9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4F0F6621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1CCDE2D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21835C2C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4773BB3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54C79787" w14:textId="77777777" w:rsidTr="007C620B">
        <w:tc>
          <w:tcPr>
            <w:tcW w:w="1620" w:type="dxa"/>
          </w:tcPr>
          <w:p w14:paraId="16EC650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0" w:type="auto"/>
          </w:tcPr>
          <w:p w14:paraId="05EDAB0C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09C7A07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4A648692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14:paraId="0D8B5A7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361B6A3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76A067AA" w14:textId="77777777" w:rsidTr="007C620B">
        <w:tc>
          <w:tcPr>
            <w:tcW w:w="1620" w:type="dxa"/>
          </w:tcPr>
          <w:p w14:paraId="080CE911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0" w:type="auto"/>
          </w:tcPr>
          <w:p w14:paraId="7255EE8A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65AD1B4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3CFBF8B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2981455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F4F0C8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6751A08F" w14:textId="77777777" w:rsidTr="007C620B">
        <w:tc>
          <w:tcPr>
            <w:tcW w:w="1620" w:type="dxa"/>
          </w:tcPr>
          <w:p w14:paraId="02B5CFA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0" w:type="auto"/>
          </w:tcPr>
          <w:p w14:paraId="13ED27D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0C1E56F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02FA6BB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5C03113D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CB92F1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4D888DB2" w14:textId="77777777" w:rsidTr="007C620B">
        <w:tc>
          <w:tcPr>
            <w:tcW w:w="1620" w:type="dxa"/>
          </w:tcPr>
          <w:p w14:paraId="4189882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0" w:type="auto"/>
          </w:tcPr>
          <w:p w14:paraId="54394A2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34DFDD3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0B376A2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67EFC004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3A64A9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3F680DCE" w14:textId="77777777" w:rsidTr="007C620B">
        <w:tc>
          <w:tcPr>
            <w:tcW w:w="1620" w:type="dxa"/>
          </w:tcPr>
          <w:p w14:paraId="0AB0D5D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0" w:type="auto"/>
          </w:tcPr>
          <w:p w14:paraId="3D0822F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7C33699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5B661D8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7788421F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415D9D4B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3570C80D" w14:textId="77777777" w:rsidTr="007C620B">
        <w:tc>
          <w:tcPr>
            <w:tcW w:w="1620" w:type="dxa"/>
          </w:tcPr>
          <w:p w14:paraId="15E65D39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0" w:type="auto"/>
          </w:tcPr>
          <w:p w14:paraId="41930ED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41AC9A8E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15B214A0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6BCE0C33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AB6E4B5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B64D7" w:rsidRPr="00CB5B21" w14:paraId="7D1AF690" w14:textId="77777777" w:rsidTr="007C620B">
        <w:tc>
          <w:tcPr>
            <w:tcW w:w="1620" w:type="dxa"/>
          </w:tcPr>
          <w:p w14:paraId="42B75B7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B5B2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0" w:type="auto"/>
          </w:tcPr>
          <w:p w14:paraId="0F3C9550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51" w:type="dxa"/>
          </w:tcPr>
          <w:p w14:paraId="2238D091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78A60E7C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14:paraId="158693A6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6DB10A8" w14:textId="77777777" w:rsidR="002B64D7" w:rsidRPr="00CB5B21" w:rsidRDefault="002B64D7" w:rsidP="002B64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0E71E3FB" w14:textId="77777777" w:rsidR="002B64D7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4243DCCA" w14:textId="77777777" w:rsidR="002B64D7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407A0B99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Сводная таблица </w:t>
      </w:r>
    </w:p>
    <w:p w14:paraId="251BBABC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8"/>
        <w:gridCol w:w="496"/>
        <w:gridCol w:w="495"/>
        <w:gridCol w:w="492"/>
        <w:gridCol w:w="486"/>
        <w:gridCol w:w="1464"/>
        <w:gridCol w:w="2593"/>
        <w:gridCol w:w="1925"/>
        <w:gridCol w:w="1213"/>
      </w:tblGrid>
      <w:tr w:rsidR="007C620B" w14:paraId="48E13196" w14:textId="77777777" w:rsidTr="007C620B">
        <w:trPr>
          <w:trHeight w:val="163"/>
        </w:trPr>
        <w:tc>
          <w:tcPr>
            <w:tcW w:w="1468" w:type="dxa"/>
            <w:vMerge w:val="restart"/>
          </w:tcPr>
          <w:p w14:paraId="33D78315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969" w:type="dxa"/>
            <w:gridSpan w:val="4"/>
          </w:tcPr>
          <w:p w14:paraId="6DCC8CBA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группа</w:t>
            </w:r>
          </w:p>
        </w:tc>
        <w:tc>
          <w:tcPr>
            <w:tcW w:w="5982" w:type="dxa"/>
            <w:gridSpan w:val="3"/>
          </w:tcPr>
          <w:p w14:paraId="5B3F9C14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группа</w:t>
            </w:r>
          </w:p>
        </w:tc>
        <w:tc>
          <w:tcPr>
            <w:tcW w:w="1213" w:type="dxa"/>
            <w:vMerge w:val="restart"/>
          </w:tcPr>
          <w:p w14:paraId="3253834F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- инвалиды</w:t>
            </w:r>
          </w:p>
        </w:tc>
      </w:tr>
      <w:tr w:rsidR="007C620B" w14:paraId="3C6573F7" w14:textId="77777777" w:rsidTr="007C620B">
        <w:trPr>
          <w:trHeight w:val="475"/>
        </w:trPr>
        <w:tc>
          <w:tcPr>
            <w:tcW w:w="1468" w:type="dxa"/>
            <w:vMerge/>
          </w:tcPr>
          <w:p w14:paraId="023810B4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3BE56843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14:paraId="6ADDA5E3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14:paraId="5431D440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14:paraId="16A86C8D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4" w:type="dxa"/>
          </w:tcPr>
          <w:p w14:paraId="565913C5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2593" w:type="dxa"/>
          </w:tcPr>
          <w:p w14:paraId="32584F66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1925" w:type="dxa"/>
          </w:tcPr>
          <w:p w14:paraId="00EAC5F0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</w:t>
            </w:r>
          </w:p>
        </w:tc>
        <w:tc>
          <w:tcPr>
            <w:tcW w:w="1213" w:type="dxa"/>
            <w:vMerge/>
          </w:tcPr>
          <w:p w14:paraId="49B83F69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20B" w14:paraId="5EC40435" w14:textId="77777777" w:rsidTr="007C620B">
        <w:tc>
          <w:tcPr>
            <w:tcW w:w="1468" w:type="dxa"/>
          </w:tcPr>
          <w:p w14:paraId="1B1EA15A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0120AC47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D7DC435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14:paraId="3CDD09BC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14:paraId="06CB467F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3F5C1768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14:paraId="4AFABD22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10369EB7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1A739266" w14:textId="77777777" w:rsidR="007C620B" w:rsidRDefault="007C620B" w:rsidP="00E271A1">
            <w:pPr>
              <w:tabs>
                <w:tab w:val="left" w:pos="43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E24517" w14:textId="77777777" w:rsidR="002B64D7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2381430C" w14:textId="77777777" w:rsidR="002B64D7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30F5E5F9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6484474A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41AFC6D0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0F6AE6BE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1322BDF3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36DDCC39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75F08257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26C5496E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799EC451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5ADE62F1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208699C9" w14:textId="77777777" w:rsidR="007C620B" w:rsidRDefault="007C620B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66C66C83" w14:textId="77777777" w:rsidR="002B64D7" w:rsidRPr="004A3C74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4A3C74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lastRenderedPageBreak/>
        <w:t>Хара</w:t>
      </w:r>
      <w:r w:rsidR="008108F1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t>ктеристика классного коллектива</w:t>
      </w:r>
    </w:p>
    <w:p w14:paraId="653DDC24" w14:textId="77777777" w:rsidR="002B64D7" w:rsidRPr="004A3C74" w:rsidRDefault="002B64D7" w:rsidP="002B64D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11334944" w14:textId="77777777" w:rsidR="002B64D7" w:rsidRPr="004A3C74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Класс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  <w:t>____</w:t>
      </w:r>
    </w:p>
    <w:p w14:paraId="778E76AA" w14:textId="77777777" w:rsidR="002B64D7" w:rsidRPr="004A3C74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Учащиеся с девиантным поведением</w:t>
      </w:r>
    </w:p>
    <w:p w14:paraId="2F6B441B" w14:textId="77777777" w:rsidR="002B64D7" w:rsidRPr="004A3C74" w:rsidRDefault="002B64D7" w:rsidP="002B64D7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(«трудные» подростки</w:t>
      </w:r>
      <w:r w:rsidR="007C620B"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)</w:t>
      </w: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41208C76" w14:textId="77777777" w:rsidR="002B64D7" w:rsidRPr="004A3C74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Характеристика деятельности класса:</w:t>
      </w:r>
    </w:p>
    <w:p w14:paraId="18B95DBE" w14:textId="77777777" w:rsidR="002B64D7" w:rsidRPr="007C620B" w:rsidRDefault="002B64D7" w:rsidP="007C62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Какие виды деятельности предпочитают в классе: </w:t>
      </w: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познание, труд,</w:t>
      </w: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общение</w:t>
      </w:r>
      <w:r w:rsid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C620B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(подчеркнуть или дописать)</w:t>
      </w:r>
    </w:p>
    <w:p w14:paraId="1A4DF175" w14:textId="77777777" w:rsidR="002B64D7" w:rsidRPr="007C620B" w:rsidRDefault="002B64D7" w:rsidP="002B64D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Могут ли учащиеся самостоятельно ставить цели своей деятельности </w:t>
      </w:r>
      <w:r w:rsidRPr="007C62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частично</w:t>
      </w:r>
      <w:r w:rsidR="007C620B" w:rsidRPr="007C62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, полностью </w:t>
      </w:r>
      <w:r w:rsidR="007C620B" w:rsidRPr="007C620B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(подчеркнуть или дописать)</w:t>
      </w:r>
    </w:p>
    <w:p w14:paraId="3B34C828" w14:textId="77777777" w:rsidR="002B64D7" w:rsidRPr="004A3C74" w:rsidRDefault="002B64D7" w:rsidP="002B64D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Мотивы участия в деятельности класса, школы (подчеркните, допишите): </w:t>
      </w:r>
    </w:p>
    <w:p w14:paraId="72EF7846" w14:textId="77777777" w:rsidR="002B64D7" w:rsidRPr="004A3C74" w:rsidRDefault="002B64D7" w:rsidP="002B64D7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Подражание другим</w:t>
      </w: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потребность в самоутверждении, самореализации, стремлении выделиться, получение поощрения</w:t>
      </w:r>
      <w:r w:rsid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C620B" w:rsidRPr="007C620B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(подчеркнуть или дописать)</w:t>
      </w:r>
    </w:p>
    <w:p w14:paraId="67E61C26" w14:textId="77777777" w:rsidR="002B64D7" w:rsidRPr="004A3C74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Структура класса, характеристика взаимоотношений:</w:t>
      </w:r>
    </w:p>
    <w:p w14:paraId="01D2CE6D" w14:textId="77777777" w:rsidR="002B64D7" w:rsidRPr="004A3C74" w:rsidRDefault="002B64D7" w:rsidP="002B64D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Количество микрогрупп ______________________________________________</w:t>
      </w:r>
    </w:p>
    <w:p w14:paraId="0F45DF4D" w14:textId="77777777" w:rsidR="002B64D7" w:rsidRDefault="002B64D7" w:rsidP="002B64D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Какие основания для объединения в дружеские микрогруппы</w:t>
      </w:r>
    </w:p>
    <w:p w14:paraId="06944D31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</w:t>
      </w:r>
    </w:p>
    <w:p w14:paraId="02620E79" w14:textId="77777777" w:rsidR="002B64D7" w:rsidRDefault="002B64D7" w:rsidP="002B64D7">
      <w:pPr>
        <w:widowControl w:val="0"/>
        <w:numPr>
          <w:ilvl w:val="0"/>
          <w:numId w:val="8"/>
        </w:numPr>
        <w:suppressAutoHyphens/>
        <w:spacing w:after="0" w:line="240" w:lineRule="auto"/>
        <w:ind w:left="435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Характер отношения между группами</w:t>
      </w:r>
    </w:p>
    <w:p w14:paraId="06D1D7E1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435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</w:t>
      </w:r>
    </w:p>
    <w:p w14:paraId="3B5394C1" w14:textId="77777777" w:rsidR="002B64D7" w:rsidRDefault="002B64D7" w:rsidP="002B64D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Краткая характеристика лидеров класса. Входят ли они в официальный актив</w:t>
      </w:r>
    </w:p>
    <w:p w14:paraId="107E7B8F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</w:t>
      </w:r>
    </w:p>
    <w:p w14:paraId="5F56E421" w14:textId="77777777" w:rsidR="002B64D7" w:rsidRDefault="002B64D7" w:rsidP="002B64D7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Количество и краткая характеристика «изгоев» в классе </w:t>
      </w:r>
    </w:p>
    <w:p w14:paraId="237AB542" w14:textId="77777777" w:rsidR="007C620B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</w:t>
      </w:r>
    </w:p>
    <w:p w14:paraId="358874B4" w14:textId="77777777" w:rsidR="002B64D7" w:rsidRPr="007C620B" w:rsidRDefault="002B64D7" w:rsidP="002B64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D53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Каковы традиции класса </w:t>
      </w:r>
    </w:p>
    <w:p w14:paraId="4EF1DB0E" w14:textId="77777777" w:rsidR="007C620B" w:rsidRPr="001D53D5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14:paraId="2F6D94BC" w14:textId="77777777" w:rsidR="002B64D7" w:rsidRDefault="002B64D7" w:rsidP="002B64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D53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Какие конфликты наиболее часто встречаются в классе, их причины и способы разрешений </w:t>
      </w:r>
    </w:p>
    <w:p w14:paraId="19EFB250" w14:textId="77777777" w:rsidR="007C620B" w:rsidRPr="007C620B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</w:t>
      </w:r>
    </w:p>
    <w:p w14:paraId="1B985B84" w14:textId="77777777" w:rsidR="002B64D7" w:rsidRPr="007C620B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Какой настрой преобладает в классе </w:t>
      </w:r>
    </w:p>
    <w:p w14:paraId="3EFB9020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3D4E5CE" w14:textId="77777777" w:rsidR="002B64D7" w:rsidRPr="004A3C74" w:rsidRDefault="002B64D7" w:rsidP="002B64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Место класса в школе:</w:t>
      </w:r>
    </w:p>
    <w:p w14:paraId="2980E2EF" w14:textId="77777777" w:rsidR="002B64D7" w:rsidRDefault="002B64D7" w:rsidP="002B64D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Осознаёт ли класс себя единым целым ___</w:t>
      </w:r>
      <w:r w:rsid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</w:t>
      </w:r>
    </w:p>
    <w:p w14:paraId="508EAF28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0CE2848D" w14:textId="77777777" w:rsidR="002B64D7" w:rsidRDefault="002B64D7" w:rsidP="002B64D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 каких официальных общешкольных и внешкольных объединениях участвуют учащиеся класса (</w:t>
      </w: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кружки</w:t>
      </w: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секции, студии) </w:t>
      </w:r>
    </w:p>
    <w:p w14:paraId="6903C1BA" w14:textId="77777777" w:rsidR="007C620B" w:rsidRPr="004A3C74" w:rsidRDefault="007C620B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02BF8BA" w14:textId="77777777" w:rsidR="002B64D7" w:rsidRPr="004A3C74" w:rsidRDefault="002B64D7" w:rsidP="007C620B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Какие дела предпочитает класс: общешкольные или классные </w:t>
      </w:r>
      <w:r w:rsidR="007C620B" w:rsidRPr="007C620B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(подчеркнуть или дописать)</w:t>
      </w:r>
    </w:p>
    <w:p w14:paraId="41F1D096" w14:textId="77777777" w:rsidR="007C620B" w:rsidRPr="004A3C74" w:rsidRDefault="007C620B" w:rsidP="002B64D7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74DBDC3C" w14:textId="77777777" w:rsidR="002B64D7" w:rsidRPr="007C620B" w:rsidRDefault="002B64D7" w:rsidP="002B64D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Каков характер взаимоотношений класса с параллельными классами, с младшими классами, со старшими классами </w:t>
      </w:r>
    </w:p>
    <w:p w14:paraId="319CF085" w14:textId="77777777" w:rsidR="007C620B" w:rsidRPr="004A3C74" w:rsidRDefault="007C620B" w:rsidP="007C620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__________________________________________________________</w:t>
      </w:r>
    </w:p>
    <w:p w14:paraId="6CC3E891" w14:textId="77777777" w:rsidR="002B64D7" w:rsidRDefault="002B64D7" w:rsidP="002B64D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В какие неформальные объединения вне школы входят учащиеся </w:t>
      </w:r>
    </w:p>
    <w:p w14:paraId="32BE031B" w14:textId="77777777" w:rsidR="007C620B" w:rsidRPr="004A3C74" w:rsidRDefault="007C620B" w:rsidP="007C620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</w:t>
      </w:r>
    </w:p>
    <w:p w14:paraId="3E89E32C" w14:textId="77777777" w:rsidR="002B64D7" w:rsidRPr="004A3C74" w:rsidRDefault="002B64D7" w:rsidP="002B64D7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4ADCE9F2" w14:textId="77777777" w:rsidR="002B64D7" w:rsidRDefault="002B64D7" w:rsidP="002B64D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Общие выводы. Уровень (стадия) развития коллектива. Характер общего эмоционального климата в коллективе (</w:t>
      </w: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бодрый, жизнерадостный</w:t>
      </w: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инертный, напряжённо-нервозный и т.д.). </w:t>
      </w:r>
    </w:p>
    <w:p w14:paraId="1807D663" w14:textId="77777777" w:rsidR="002B64D7" w:rsidRPr="007C620B" w:rsidRDefault="007C620B" w:rsidP="007C620B">
      <w:pP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C620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</w:t>
      </w:r>
    </w:p>
    <w:p w14:paraId="7FB855E6" w14:textId="77777777" w:rsidR="002B64D7" w:rsidRPr="004A3C74" w:rsidRDefault="002B64D7" w:rsidP="002B64D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A3C7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Характер дисциплинированности. Определение основных недостатков организации жизни коллектива и взаимоотношений его членов, пути их ликвидации (отчёт о воспитательной работе).</w:t>
      </w:r>
    </w:p>
    <w:p w14:paraId="5DC452C3" w14:textId="77777777" w:rsidR="002B64D7" w:rsidRDefault="002B64D7" w:rsidP="00B91187">
      <w:pPr>
        <w:tabs>
          <w:tab w:val="left" w:pos="2625"/>
        </w:tabs>
      </w:pPr>
    </w:p>
    <w:p w14:paraId="4FA7E692" w14:textId="77777777" w:rsidR="007C620B" w:rsidRDefault="007C620B" w:rsidP="00B91187">
      <w:pPr>
        <w:tabs>
          <w:tab w:val="left" w:pos="2625"/>
        </w:tabs>
        <w:sectPr w:rsidR="007C620B" w:rsidSect="002B64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____________________________________________________________________________________</w:t>
      </w:r>
    </w:p>
    <w:p w14:paraId="77453FCF" w14:textId="77777777" w:rsidR="007C620B" w:rsidRPr="004A3C74" w:rsidRDefault="008108F1" w:rsidP="007C62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Внеурочная деятельность</w:t>
      </w:r>
    </w:p>
    <w:p w14:paraId="36ADE10F" w14:textId="77777777" w:rsidR="007C620B" w:rsidRPr="004A3C74" w:rsidRDefault="007C620B" w:rsidP="007C62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41"/>
        <w:gridCol w:w="992"/>
        <w:gridCol w:w="993"/>
        <w:gridCol w:w="992"/>
        <w:gridCol w:w="992"/>
        <w:gridCol w:w="1099"/>
        <w:gridCol w:w="992"/>
        <w:gridCol w:w="886"/>
        <w:gridCol w:w="992"/>
        <w:gridCol w:w="1276"/>
        <w:gridCol w:w="1276"/>
        <w:gridCol w:w="2126"/>
      </w:tblGrid>
      <w:tr w:rsidR="007C620B" w:rsidRPr="004A3C74" w14:paraId="1F84FAE6" w14:textId="77777777" w:rsidTr="007C620B">
        <w:trPr>
          <w:trHeight w:val="300"/>
        </w:trPr>
        <w:tc>
          <w:tcPr>
            <w:tcW w:w="595" w:type="dxa"/>
            <w:vMerge w:val="restart"/>
          </w:tcPr>
          <w:p w14:paraId="479FD5D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14:paraId="59DB675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2241" w:type="dxa"/>
            <w:vMerge w:val="restart"/>
          </w:tcPr>
          <w:p w14:paraId="5117F3A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ФИ учащихся</w:t>
            </w:r>
          </w:p>
        </w:tc>
        <w:tc>
          <w:tcPr>
            <w:tcW w:w="12616" w:type="dxa"/>
            <w:gridSpan w:val="11"/>
          </w:tcPr>
          <w:p w14:paraId="1EEA59D5" w14:textId="77777777" w:rsidR="007C620B" w:rsidRPr="004A3C74" w:rsidRDefault="007C620B" w:rsidP="00E271A1">
            <w:pPr>
              <w:widowControl w:val="0"/>
              <w:tabs>
                <w:tab w:val="left" w:pos="12352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Виды внеурочной деятельности</w:t>
            </w:r>
          </w:p>
        </w:tc>
      </w:tr>
      <w:tr w:rsidR="007C620B" w:rsidRPr="004A3C74" w14:paraId="6FA1DCBB" w14:textId="77777777" w:rsidTr="007C620B">
        <w:trPr>
          <w:cantSplit/>
          <w:trHeight w:val="1134"/>
        </w:trPr>
        <w:tc>
          <w:tcPr>
            <w:tcW w:w="595" w:type="dxa"/>
            <w:vMerge/>
          </w:tcPr>
          <w:p w14:paraId="4B9A1E1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41" w:type="dxa"/>
            <w:vMerge/>
          </w:tcPr>
          <w:p w14:paraId="7280948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49CF89F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14:paraId="39EB965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1DF2DBB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08E32AF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textDirection w:val="btLr"/>
          </w:tcPr>
          <w:p w14:paraId="0DF2E28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39E9F8E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FFE091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B05F8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4E58A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AC9E0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D36EFF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</w:tr>
      <w:tr w:rsidR="007C620B" w:rsidRPr="004A3C74" w14:paraId="745AD036" w14:textId="77777777" w:rsidTr="007C620B">
        <w:tc>
          <w:tcPr>
            <w:tcW w:w="595" w:type="dxa"/>
          </w:tcPr>
          <w:p w14:paraId="2F9DDCB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241" w:type="dxa"/>
          </w:tcPr>
          <w:p w14:paraId="5628DF7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7911147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1F4C1E2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462EC70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0B95CB6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0CA91E4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4EFBB7A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9C05E8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F8108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DF11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5E89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B29241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175CE9E9" w14:textId="77777777" w:rsidTr="007C620B">
        <w:tc>
          <w:tcPr>
            <w:tcW w:w="595" w:type="dxa"/>
          </w:tcPr>
          <w:p w14:paraId="5AF28EA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241" w:type="dxa"/>
          </w:tcPr>
          <w:p w14:paraId="2657207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77863F5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3" w:type="dxa"/>
          </w:tcPr>
          <w:p w14:paraId="7439B87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6566737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2667712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696D648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24B643B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FFFFFF"/>
          </w:tcPr>
          <w:p w14:paraId="7F50B7E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C968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18738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14760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301CE8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564E5FED" w14:textId="77777777" w:rsidTr="007C620B">
        <w:tc>
          <w:tcPr>
            <w:tcW w:w="595" w:type="dxa"/>
          </w:tcPr>
          <w:p w14:paraId="6286537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241" w:type="dxa"/>
          </w:tcPr>
          <w:p w14:paraId="563C71B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7E44F6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3CC60F6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549FA7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5219D64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</w:tcPr>
          <w:p w14:paraId="443F67F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4F83812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2FFD2D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8A27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D0AE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E7B9F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D75E6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C620B" w:rsidRPr="004A3C74" w14:paraId="66A8B5C4" w14:textId="77777777" w:rsidTr="007C620B">
        <w:tc>
          <w:tcPr>
            <w:tcW w:w="595" w:type="dxa"/>
          </w:tcPr>
          <w:p w14:paraId="17C2E95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241" w:type="dxa"/>
          </w:tcPr>
          <w:p w14:paraId="2B7E1A6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1FC6AD1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23EA370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6B4CBBF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79D3B8B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4A62112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2F38184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608F86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2D296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9A4CE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8516C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AC6C60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548934A3" w14:textId="77777777" w:rsidTr="007C620B">
        <w:tc>
          <w:tcPr>
            <w:tcW w:w="595" w:type="dxa"/>
          </w:tcPr>
          <w:p w14:paraId="7152005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241" w:type="dxa"/>
          </w:tcPr>
          <w:p w14:paraId="71E3BEC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491BBD7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4840C6A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8123D5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6EC7839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</w:tcPr>
          <w:p w14:paraId="77116F4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2E80FF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4BB9C16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3DC00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C68B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4A19B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0EC91DC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6BFF2AA9" w14:textId="77777777" w:rsidTr="007C620B">
        <w:tc>
          <w:tcPr>
            <w:tcW w:w="595" w:type="dxa"/>
          </w:tcPr>
          <w:p w14:paraId="2EB5320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2241" w:type="dxa"/>
          </w:tcPr>
          <w:p w14:paraId="784CDDB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37E328B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209D25E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47C3142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21EA3B0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31E80B6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2E09882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EB8A93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41730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ECF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1ECC7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89735F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001CA0AB" w14:textId="77777777" w:rsidTr="007C620B">
        <w:tc>
          <w:tcPr>
            <w:tcW w:w="595" w:type="dxa"/>
          </w:tcPr>
          <w:p w14:paraId="371489F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2241" w:type="dxa"/>
          </w:tcPr>
          <w:p w14:paraId="29FE544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1CF4D9F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85A202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3490996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2A5A4D2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654E9C3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13CCF6E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FFFFFF"/>
          </w:tcPr>
          <w:p w14:paraId="3927CEF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3C6AB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DA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70414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4857D1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72B8D773" w14:textId="77777777" w:rsidTr="007C620B">
        <w:tc>
          <w:tcPr>
            <w:tcW w:w="595" w:type="dxa"/>
          </w:tcPr>
          <w:p w14:paraId="654C744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2241" w:type="dxa"/>
          </w:tcPr>
          <w:p w14:paraId="4115651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CD40C6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1DECBE9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E583B0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39DCB69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6356545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1ED728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D4E98D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4AC2C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2040F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6993D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599F92" w14:textId="77777777" w:rsidR="007C620B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84B7AF5" w14:textId="77777777" w:rsidR="003268A1" w:rsidRPr="004A3C74" w:rsidRDefault="003268A1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C620B" w:rsidRPr="004A3C74" w14:paraId="6ADEE06F" w14:textId="77777777" w:rsidTr="007C620B">
        <w:trPr>
          <w:trHeight w:val="351"/>
        </w:trPr>
        <w:tc>
          <w:tcPr>
            <w:tcW w:w="595" w:type="dxa"/>
          </w:tcPr>
          <w:p w14:paraId="382E5DC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2241" w:type="dxa"/>
          </w:tcPr>
          <w:p w14:paraId="65D1413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27C08AB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20975CB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69CD7D9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B58469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54994AA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7D0BD4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DFB49B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48501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5754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1B0A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B432B3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022BC089" w14:textId="77777777" w:rsidTr="007C620B">
        <w:trPr>
          <w:trHeight w:val="415"/>
        </w:trPr>
        <w:tc>
          <w:tcPr>
            <w:tcW w:w="595" w:type="dxa"/>
          </w:tcPr>
          <w:p w14:paraId="0354E64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241" w:type="dxa"/>
          </w:tcPr>
          <w:p w14:paraId="6B13179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567E02D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3" w:type="dxa"/>
          </w:tcPr>
          <w:p w14:paraId="3B3F8EA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0507E6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B0CFD5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3C5F017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23C8019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4AF1725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BB685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9DAB9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9FB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14BBC2C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5DBE1DAF" w14:textId="77777777" w:rsidTr="007C620B">
        <w:tc>
          <w:tcPr>
            <w:tcW w:w="595" w:type="dxa"/>
          </w:tcPr>
          <w:p w14:paraId="6385E76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2241" w:type="dxa"/>
          </w:tcPr>
          <w:p w14:paraId="230AB3D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CA1CE5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1674CE6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A1ED1E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2B687E1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9" w:type="dxa"/>
          </w:tcPr>
          <w:p w14:paraId="62BAF28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38F716A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FFFFFF"/>
          </w:tcPr>
          <w:p w14:paraId="7A2C2CC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BEA5A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6167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F7C2E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1FFD915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66761F7C" w14:textId="77777777" w:rsidTr="007C620B">
        <w:trPr>
          <w:trHeight w:val="705"/>
        </w:trPr>
        <w:tc>
          <w:tcPr>
            <w:tcW w:w="595" w:type="dxa"/>
          </w:tcPr>
          <w:p w14:paraId="6185A34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241" w:type="dxa"/>
          </w:tcPr>
          <w:p w14:paraId="5ED6D44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729AAC0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32C6EC5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14650D3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03B7A68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377C7CC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3DCCDD0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748287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46202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4D0D0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9A59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552D9B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5322CB4B" w14:textId="77777777" w:rsidTr="007C620B">
        <w:tc>
          <w:tcPr>
            <w:tcW w:w="595" w:type="dxa"/>
          </w:tcPr>
          <w:p w14:paraId="5CA2BD2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2241" w:type="dxa"/>
          </w:tcPr>
          <w:p w14:paraId="6A3E4FB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7385DAB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1240B7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ED80F8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11D84BF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31E6223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64BC2EC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25BD0C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662503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6A41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171C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4A5AE7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14D177EE" w14:textId="77777777" w:rsidTr="007C620B">
        <w:tc>
          <w:tcPr>
            <w:tcW w:w="595" w:type="dxa"/>
          </w:tcPr>
          <w:p w14:paraId="78DDE1B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14</w:t>
            </w:r>
          </w:p>
        </w:tc>
        <w:tc>
          <w:tcPr>
            <w:tcW w:w="2241" w:type="dxa"/>
          </w:tcPr>
          <w:p w14:paraId="7328679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701BFF4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7D1D096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5DFEA0B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0C676BE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76A399AA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7D4B0EA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437E45A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42226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2EBF5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DC2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045D92B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059A9B2E" w14:textId="77777777" w:rsidTr="007C620B">
        <w:tc>
          <w:tcPr>
            <w:tcW w:w="595" w:type="dxa"/>
          </w:tcPr>
          <w:p w14:paraId="42F2A0F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2241" w:type="dxa"/>
          </w:tcPr>
          <w:p w14:paraId="7115930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3B6139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5B1B3DFB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3F25BF1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2621C22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78234835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7C960FD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3EB7FC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92D8A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F52B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4351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85525D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4653FA39" w14:textId="77777777" w:rsidTr="007C620B">
        <w:tc>
          <w:tcPr>
            <w:tcW w:w="595" w:type="dxa"/>
          </w:tcPr>
          <w:p w14:paraId="173FEBE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2241" w:type="dxa"/>
          </w:tcPr>
          <w:p w14:paraId="0A4A05F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54D390A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5361FC50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71195D21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7516B38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02F2E5B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3B64627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52180A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50DA2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CE34C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BA6F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9D1F29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  <w:tr w:rsidR="007C620B" w:rsidRPr="004A3C74" w14:paraId="0510DB3D" w14:textId="77777777" w:rsidTr="007C620B">
        <w:tc>
          <w:tcPr>
            <w:tcW w:w="595" w:type="dxa"/>
          </w:tcPr>
          <w:p w14:paraId="1EB32A1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2241" w:type="dxa"/>
          </w:tcPr>
          <w:p w14:paraId="5A633FFF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2C9B12F2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5432AAAD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36CA83B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122CE226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1099" w:type="dxa"/>
            <w:shd w:val="clear" w:color="auto" w:fill="FFFFFF"/>
          </w:tcPr>
          <w:p w14:paraId="5EEC8247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992" w:type="dxa"/>
          </w:tcPr>
          <w:p w14:paraId="324EB9A8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1353009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80801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BFD73E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11EEC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3FBFC74" w14:textId="77777777" w:rsidR="007C620B" w:rsidRPr="004A3C74" w:rsidRDefault="007C620B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44"/>
                <w:szCs w:val="44"/>
                <w:lang w:eastAsia="hi-IN" w:bidi="hi-IN"/>
              </w:rPr>
            </w:pPr>
          </w:p>
        </w:tc>
      </w:tr>
    </w:tbl>
    <w:p w14:paraId="72B7789E" w14:textId="77777777" w:rsidR="002B64D7" w:rsidRDefault="002B64D7" w:rsidP="00B91187">
      <w:pPr>
        <w:tabs>
          <w:tab w:val="left" w:pos="2625"/>
        </w:tabs>
      </w:pPr>
    </w:p>
    <w:p w14:paraId="039B2DDA" w14:textId="77777777" w:rsidR="002B64D7" w:rsidRDefault="002B64D7" w:rsidP="00B91187">
      <w:pPr>
        <w:tabs>
          <w:tab w:val="left" w:pos="2625"/>
        </w:tabs>
      </w:pPr>
    </w:p>
    <w:p w14:paraId="733ABFC3" w14:textId="77777777" w:rsidR="007C620B" w:rsidRDefault="007C620B" w:rsidP="007C620B">
      <w:pPr>
        <w:pStyle w:val="a3"/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</w:t>
      </w:r>
    </w:p>
    <w:tbl>
      <w:tblPr>
        <w:tblpPr w:leftFromText="180" w:rightFromText="180" w:vertAnchor="text" w:horzAnchor="margin" w:tblpX="-318" w:tblpY="95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679"/>
        <w:gridCol w:w="3827"/>
        <w:gridCol w:w="2694"/>
        <w:gridCol w:w="2409"/>
        <w:gridCol w:w="1985"/>
      </w:tblGrid>
      <w:tr w:rsidR="007C620B" w:rsidRPr="004A3C74" w14:paraId="3E3F298A" w14:textId="77777777" w:rsidTr="007C620B">
        <w:trPr>
          <w:trHeight w:val="300"/>
        </w:trPr>
        <w:tc>
          <w:tcPr>
            <w:tcW w:w="858" w:type="dxa"/>
            <w:vMerge w:val="restart"/>
          </w:tcPr>
          <w:p w14:paraId="2FDB853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14:paraId="13916B4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679" w:type="dxa"/>
            <w:vMerge w:val="restart"/>
          </w:tcPr>
          <w:p w14:paraId="4CCCC79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 учащихся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1225C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Дополнительное образование</w:t>
            </w:r>
          </w:p>
        </w:tc>
      </w:tr>
      <w:tr w:rsidR="007C620B" w:rsidRPr="004A3C74" w14:paraId="0921F20F" w14:textId="77777777" w:rsidTr="007C620B">
        <w:trPr>
          <w:trHeight w:val="345"/>
        </w:trPr>
        <w:tc>
          <w:tcPr>
            <w:tcW w:w="858" w:type="dxa"/>
            <w:vMerge/>
          </w:tcPr>
          <w:p w14:paraId="1829777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79" w:type="dxa"/>
            <w:vMerge/>
          </w:tcPr>
          <w:p w14:paraId="09D8CC0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D17DA1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кружка, секции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715C0D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943CA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Дни недели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E74A8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Время</w:t>
            </w:r>
          </w:p>
        </w:tc>
      </w:tr>
      <w:tr w:rsidR="007C620B" w:rsidRPr="004A3C74" w14:paraId="1F58D9B0" w14:textId="77777777" w:rsidTr="007C620B">
        <w:tc>
          <w:tcPr>
            <w:tcW w:w="858" w:type="dxa"/>
          </w:tcPr>
          <w:p w14:paraId="764FEFF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79" w:type="dxa"/>
          </w:tcPr>
          <w:p w14:paraId="73B560EB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10540C30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36447D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92396C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255C548B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22422D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2C71F276" w14:textId="77777777" w:rsidTr="007C620B">
        <w:tc>
          <w:tcPr>
            <w:tcW w:w="858" w:type="dxa"/>
          </w:tcPr>
          <w:p w14:paraId="2EA3F10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79" w:type="dxa"/>
          </w:tcPr>
          <w:p w14:paraId="62628D4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79D3DB86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F999CFD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2872B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51C6E53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5655964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3578BB01" w14:textId="77777777" w:rsidTr="007C620B">
        <w:tc>
          <w:tcPr>
            <w:tcW w:w="858" w:type="dxa"/>
          </w:tcPr>
          <w:p w14:paraId="2A6F7136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79" w:type="dxa"/>
          </w:tcPr>
          <w:p w14:paraId="1056DE0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6F8FF82C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1309D16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06F416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42CED87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1452544D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3549C545" w14:textId="77777777" w:rsidTr="007C620B">
        <w:tc>
          <w:tcPr>
            <w:tcW w:w="858" w:type="dxa"/>
          </w:tcPr>
          <w:p w14:paraId="73AAF59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79" w:type="dxa"/>
          </w:tcPr>
          <w:p w14:paraId="009BC49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72D0E97B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39A08B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4D7BF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5298CB7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4AC2FBF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36D98FE5" w14:textId="77777777" w:rsidTr="007C620B">
        <w:tc>
          <w:tcPr>
            <w:tcW w:w="858" w:type="dxa"/>
          </w:tcPr>
          <w:p w14:paraId="6A21AFE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79" w:type="dxa"/>
          </w:tcPr>
          <w:p w14:paraId="2966D1F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6892CE45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300147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51E0C8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3CD41F3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30BF52D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</w:tc>
      </w:tr>
      <w:tr w:rsidR="007C620B" w:rsidRPr="004A3C74" w14:paraId="59B794B7" w14:textId="77777777" w:rsidTr="007C620B">
        <w:tc>
          <w:tcPr>
            <w:tcW w:w="858" w:type="dxa"/>
          </w:tcPr>
          <w:p w14:paraId="537207D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79" w:type="dxa"/>
          </w:tcPr>
          <w:p w14:paraId="58A410DB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29279985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F3955B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9B060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2742462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348B292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2C191F0A" w14:textId="77777777" w:rsidTr="007C620B">
        <w:tc>
          <w:tcPr>
            <w:tcW w:w="858" w:type="dxa"/>
          </w:tcPr>
          <w:p w14:paraId="72D1038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79" w:type="dxa"/>
          </w:tcPr>
          <w:p w14:paraId="5780293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6ABA8D47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1CADCA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E7E94F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492542A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357A339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5EFEA303" w14:textId="77777777" w:rsidTr="007C620B">
        <w:tc>
          <w:tcPr>
            <w:tcW w:w="858" w:type="dxa"/>
          </w:tcPr>
          <w:p w14:paraId="5AC8828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679" w:type="dxa"/>
          </w:tcPr>
          <w:p w14:paraId="59450C6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48F89EB5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ED6BC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34DA6D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</w:tc>
        <w:tc>
          <w:tcPr>
            <w:tcW w:w="2409" w:type="dxa"/>
          </w:tcPr>
          <w:p w14:paraId="75053F6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55DEA9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</w:tc>
      </w:tr>
      <w:tr w:rsidR="007C620B" w:rsidRPr="004A3C74" w14:paraId="37871056" w14:textId="77777777" w:rsidTr="007C620B">
        <w:tc>
          <w:tcPr>
            <w:tcW w:w="858" w:type="dxa"/>
          </w:tcPr>
          <w:p w14:paraId="69C08E5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79" w:type="dxa"/>
          </w:tcPr>
          <w:p w14:paraId="1B21A12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7430578A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D9B4B6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9A9B65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0EC6144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004E9B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65BB915F" w14:textId="77777777" w:rsidTr="007C620B">
        <w:tc>
          <w:tcPr>
            <w:tcW w:w="858" w:type="dxa"/>
          </w:tcPr>
          <w:p w14:paraId="538A7A9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679" w:type="dxa"/>
          </w:tcPr>
          <w:p w14:paraId="028D304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7D80A85D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BC802EE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253AB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5649E7D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C50759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7E1AAA7F" w14:textId="77777777" w:rsidTr="007C620B">
        <w:tc>
          <w:tcPr>
            <w:tcW w:w="858" w:type="dxa"/>
          </w:tcPr>
          <w:p w14:paraId="67C4C4D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79" w:type="dxa"/>
          </w:tcPr>
          <w:p w14:paraId="02C0A2C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3331A65A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2C7A06B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F61EB9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3A9699C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3E953B8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</w:tc>
      </w:tr>
      <w:tr w:rsidR="007C620B" w:rsidRPr="004A3C74" w14:paraId="23F272EE" w14:textId="77777777" w:rsidTr="007C620B">
        <w:tc>
          <w:tcPr>
            <w:tcW w:w="858" w:type="dxa"/>
          </w:tcPr>
          <w:p w14:paraId="600BCA4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679" w:type="dxa"/>
          </w:tcPr>
          <w:p w14:paraId="3F5B5D8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2F20FC09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F71AAE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6B549C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53DB976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2A4B406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1472F5EC" w14:textId="77777777" w:rsidTr="007C620B">
        <w:tc>
          <w:tcPr>
            <w:tcW w:w="858" w:type="dxa"/>
          </w:tcPr>
          <w:p w14:paraId="272FE130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679" w:type="dxa"/>
          </w:tcPr>
          <w:p w14:paraId="72DEC846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67B61D76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09537C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7895CBB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3BB73572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7E8A232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08986225" w14:textId="77777777" w:rsidTr="007C620B">
        <w:tc>
          <w:tcPr>
            <w:tcW w:w="858" w:type="dxa"/>
          </w:tcPr>
          <w:p w14:paraId="19510A1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679" w:type="dxa"/>
          </w:tcPr>
          <w:p w14:paraId="54FE014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2F830B15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14CF0C1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FBD0AE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62593F19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14D69ED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4AB0EC31" w14:textId="77777777" w:rsidTr="007C620B">
        <w:tc>
          <w:tcPr>
            <w:tcW w:w="858" w:type="dxa"/>
          </w:tcPr>
          <w:p w14:paraId="58F9D63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679" w:type="dxa"/>
          </w:tcPr>
          <w:p w14:paraId="039C05B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13937853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7BC8E5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D6AA44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244EF1E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03A421C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0614BECA" w14:textId="77777777" w:rsidTr="007C620B">
        <w:tc>
          <w:tcPr>
            <w:tcW w:w="858" w:type="dxa"/>
          </w:tcPr>
          <w:p w14:paraId="0061FB4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679" w:type="dxa"/>
          </w:tcPr>
          <w:p w14:paraId="49F1A6B6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56957EBE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02C131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5E551E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798461CF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6A9404D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620B" w:rsidRPr="004A3C74" w14:paraId="147CC1BC" w14:textId="77777777" w:rsidTr="007C620B">
        <w:tc>
          <w:tcPr>
            <w:tcW w:w="858" w:type="dxa"/>
          </w:tcPr>
          <w:p w14:paraId="64E805AD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C7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679" w:type="dxa"/>
          </w:tcPr>
          <w:p w14:paraId="342EA3D3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7C4FB7A8" w14:textId="77777777" w:rsidR="007C620B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945985A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DF272F7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79311F08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14:paraId="6C8063AC" w14:textId="77777777" w:rsidR="007C620B" w:rsidRPr="004A3C74" w:rsidRDefault="007C620B" w:rsidP="007C620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12113B4" w14:textId="77777777" w:rsidR="007C620B" w:rsidRDefault="007C620B" w:rsidP="007C620B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FDA207" w14:textId="77777777" w:rsidR="002B64D7" w:rsidRDefault="002B64D7" w:rsidP="00B91187">
      <w:pPr>
        <w:tabs>
          <w:tab w:val="left" w:pos="2625"/>
        </w:tabs>
      </w:pPr>
    </w:p>
    <w:p w14:paraId="693DC4E0" w14:textId="77777777" w:rsidR="002B64D7" w:rsidRDefault="002B64D7" w:rsidP="00B91187">
      <w:pPr>
        <w:tabs>
          <w:tab w:val="left" w:pos="2625"/>
        </w:tabs>
      </w:pPr>
    </w:p>
    <w:p w14:paraId="01B6B985" w14:textId="77777777" w:rsidR="002B64D7" w:rsidRDefault="002B64D7" w:rsidP="00B91187">
      <w:pPr>
        <w:tabs>
          <w:tab w:val="left" w:pos="2625"/>
        </w:tabs>
      </w:pPr>
    </w:p>
    <w:p w14:paraId="59F7C542" w14:textId="77777777" w:rsidR="007C620B" w:rsidRDefault="007C620B" w:rsidP="00B91187">
      <w:pPr>
        <w:tabs>
          <w:tab w:val="left" w:pos="2625"/>
        </w:tabs>
      </w:pPr>
    </w:p>
    <w:p w14:paraId="115759B0" w14:textId="77777777" w:rsidR="007C620B" w:rsidRDefault="007C620B" w:rsidP="00B91187">
      <w:pPr>
        <w:tabs>
          <w:tab w:val="left" w:pos="2625"/>
        </w:tabs>
      </w:pPr>
    </w:p>
    <w:p w14:paraId="5F185DD9" w14:textId="77777777" w:rsidR="007C620B" w:rsidRDefault="007C620B" w:rsidP="00B91187">
      <w:pPr>
        <w:tabs>
          <w:tab w:val="left" w:pos="2625"/>
        </w:tabs>
      </w:pPr>
    </w:p>
    <w:p w14:paraId="44D52E6A" w14:textId="77777777" w:rsidR="007C620B" w:rsidRDefault="007C620B" w:rsidP="00B91187">
      <w:pPr>
        <w:tabs>
          <w:tab w:val="left" w:pos="2625"/>
        </w:tabs>
      </w:pPr>
    </w:p>
    <w:p w14:paraId="41627784" w14:textId="77777777" w:rsidR="007C620B" w:rsidRDefault="007C620B" w:rsidP="00B91187">
      <w:pPr>
        <w:tabs>
          <w:tab w:val="left" w:pos="2625"/>
        </w:tabs>
      </w:pPr>
    </w:p>
    <w:p w14:paraId="798FE914" w14:textId="77777777" w:rsidR="007C620B" w:rsidRDefault="007C620B" w:rsidP="00B91187">
      <w:pPr>
        <w:tabs>
          <w:tab w:val="left" w:pos="2625"/>
        </w:tabs>
      </w:pPr>
    </w:p>
    <w:p w14:paraId="20ED9436" w14:textId="77777777" w:rsidR="007C620B" w:rsidRDefault="007C620B" w:rsidP="007C620B">
      <w:pPr>
        <w:pStyle w:val="a3"/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7C620B" w:rsidSect="002B6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55B9D7A" w14:textId="77777777" w:rsidR="007C620B" w:rsidRDefault="007C620B" w:rsidP="007C620B">
      <w:pPr>
        <w:pStyle w:val="a3"/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актива</w:t>
      </w:r>
    </w:p>
    <w:p w14:paraId="36B54490" w14:textId="77777777" w:rsidR="007C620B" w:rsidRDefault="007C620B" w:rsidP="007C620B">
      <w:pPr>
        <w:pStyle w:val="a3"/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49"/>
        <w:gridCol w:w="2895"/>
        <w:gridCol w:w="3454"/>
      </w:tblGrid>
      <w:tr w:rsidR="007C620B" w14:paraId="47373C43" w14:textId="77777777" w:rsidTr="00E271A1">
        <w:tc>
          <w:tcPr>
            <w:tcW w:w="3149" w:type="dxa"/>
          </w:tcPr>
          <w:p w14:paraId="631409B9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самоуправления</w:t>
            </w:r>
          </w:p>
        </w:tc>
        <w:tc>
          <w:tcPr>
            <w:tcW w:w="2895" w:type="dxa"/>
          </w:tcPr>
          <w:p w14:paraId="12C5EE01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454" w:type="dxa"/>
          </w:tcPr>
          <w:p w14:paraId="4E485023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</w:t>
            </w:r>
          </w:p>
        </w:tc>
      </w:tr>
      <w:tr w:rsidR="007C620B" w14:paraId="4CC784DC" w14:textId="77777777" w:rsidTr="00E271A1">
        <w:tc>
          <w:tcPr>
            <w:tcW w:w="3149" w:type="dxa"/>
          </w:tcPr>
          <w:p w14:paraId="2D0F9F3F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Староста класса   </w:t>
            </w:r>
          </w:p>
        </w:tc>
        <w:tc>
          <w:tcPr>
            <w:tcW w:w="2895" w:type="dxa"/>
          </w:tcPr>
          <w:p w14:paraId="4B5D039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A605BB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6DAACEA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54D6D33F" w14:textId="77777777" w:rsidTr="00E271A1">
        <w:tc>
          <w:tcPr>
            <w:tcW w:w="3149" w:type="dxa"/>
          </w:tcPr>
          <w:p w14:paraId="1D40C6D0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дисциплины и порядка (ДиП)   </w:t>
            </w:r>
          </w:p>
        </w:tc>
        <w:tc>
          <w:tcPr>
            <w:tcW w:w="2895" w:type="dxa"/>
          </w:tcPr>
          <w:p w14:paraId="5917D9B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03079474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11B321D5" w14:textId="77777777" w:rsidTr="00E271A1">
        <w:tc>
          <w:tcPr>
            <w:tcW w:w="3149" w:type="dxa"/>
          </w:tcPr>
          <w:p w14:paraId="5072FF11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культуры и досуга  (КиД)   </w:t>
            </w:r>
          </w:p>
        </w:tc>
        <w:tc>
          <w:tcPr>
            <w:tcW w:w="2895" w:type="dxa"/>
          </w:tcPr>
          <w:p w14:paraId="66AFFE39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8B8C2C0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31404C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22076B7B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3CE3B8BE" w14:textId="77777777" w:rsidTr="00E271A1">
        <w:tc>
          <w:tcPr>
            <w:tcW w:w="3149" w:type="dxa"/>
          </w:tcPr>
          <w:p w14:paraId="20259B2F" w14:textId="77777777" w:rsidR="007C620B" w:rsidRPr="00E344C8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науки и образования  (НиО)   </w:t>
            </w:r>
          </w:p>
        </w:tc>
        <w:tc>
          <w:tcPr>
            <w:tcW w:w="2895" w:type="dxa"/>
          </w:tcPr>
          <w:p w14:paraId="5DBF1365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657E1D0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7E8D0D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35F6172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68634F74" w14:textId="77777777" w:rsidTr="00E271A1">
        <w:tc>
          <w:tcPr>
            <w:tcW w:w="3149" w:type="dxa"/>
          </w:tcPr>
          <w:p w14:paraId="07332EFD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труда и заботы  (ТиЗ)   </w:t>
            </w:r>
          </w:p>
        </w:tc>
        <w:tc>
          <w:tcPr>
            <w:tcW w:w="2895" w:type="dxa"/>
          </w:tcPr>
          <w:p w14:paraId="519E4AD8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0AA1D61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935F511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06077D6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7A0568BB" w14:textId="77777777" w:rsidTr="00E271A1">
        <w:tc>
          <w:tcPr>
            <w:tcW w:w="3149" w:type="dxa"/>
          </w:tcPr>
          <w:p w14:paraId="44EC105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спорта и здравоохранения (СиЗ)   </w:t>
            </w:r>
          </w:p>
        </w:tc>
        <w:tc>
          <w:tcPr>
            <w:tcW w:w="2895" w:type="dxa"/>
          </w:tcPr>
          <w:p w14:paraId="2F3B0B4F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072D904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00DF50BA" w14:textId="77777777" w:rsidTr="00E271A1">
        <w:tc>
          <w:tcPr>
            <w:tcW w:w="3149" w:type="dxa"/>
          </w:tcPr>
          <w:p w14:paraId="3C8FC5D2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информации и печати  (ИиП)   </w:t>
            </w:r>
          </w:p>
        </w:tc>
        <w:tc>
          <w:tcPr>
            <w:tcW w:w="2895" w:type="dxa"/>
          </w:tcPr>
          <w:p w14:paraId="72A4D4BD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882537E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AC9D3E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2BD40C0E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5C528627" w14:textId="77777777" w:rsidTr="00E271A1">
        <w:tc>
          <w:tcPr>
            <w:tcW w:w="3149" w:type="dxa"/>
          </w:tcPr>
          <w:p w14:paraId="1228A8AB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экологии и охраны окружающей среды   </w:t>
            </w:r>
          </w:p>
        </w:tc>
        <w:tc>
          <w:tcPr>
            <w:tcW w:w="2895" w:type="dxa"/>
          </w:tcPr>
          <w:p w14:paraId="3CDB6B55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48B17E99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2909DFD1" w14:textId="77777777" w:rsidTr="00E271A1">
        <w:tc>
          <w:tcPr>
            <w:tcW w:w="3149" w:type="dxa"/>
          </w:tcPr>
          <w:p w14:paraId="64F1667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Штаб патриотической работы   </w:t>
            </w:r>
          </w:p>
        </w:tc>
        <w:tc>
          <w:tcPr>
            <w:tcW w:w="2895" w:type="dxa"/>
          </w:tcPr>
          <w:p w14:paraId="1BF43347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25FFB0C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72E9D14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124CD812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620B" w14:paraId="477F4A8C" w14:textId="77777777" w:rsidTr="00E271A1">
        <w:tc>
          <w:tcPr>
            <w:tcW w:w="3149" w:type="dxa"/>
          </w:tcPr>
          <w:p w14:paraId="7ADC0E05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Штаб Добрых дел и благотворительности</w:t>
            </w:r>
          </w:p>
        </w:tc>
        <w:tc>
          <w:tcPr>
            <w:tcW w:w="2895" w:type="dxa"/>
          </w:tcPr>
          <w:p w14:paraId="6712BF63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545369E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B4D3CB0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4" w:type="dxa"/>
          </w:tcPr>
          <w:p w14:paraId="3D1E1E5A" w14:textId="77777777" w:rsidR="007C620B" w:rsidRDefault="007C620B" w:rsidP="00E271A1">
            <w:pPr>
              <w:pStyle w:val="a3"/>
              <w:tabs>
                <w:tab w:val="left" w:pos="63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95BAD41" w14:textId="77777777" w:rsidR="007C620B" w:rsidRDefault="007C620B" w:rsidP="00B91187">
      <w:pPr>
        <w:tabs>
          <w:tab w:val="left" w:pos="2625"/>
        </w:tabs>
      </w:pPr>
    </w:p>
    <w:p w14:paraId="4D1292FE" w14:textId="77777777" w:rsidR="007C620B" w:rsidRDefault="007C620B" w:rsidP="00B91187">
      <w:pPr>
        <w:tabs>
          <w:tab w:val="left" w:pos="2625"/>
        </w:tabs>
      </w:pPr>
    </w:p>
    <w:p w14:paraId="5C9E0831" w14:textId="77777777" w:rsidR="007C620B" w:rsidRDefault="007C620B" w:rsidP="00B91187">
      <w:pPr>
        <w:tabs>
          <w:tab w:val="left" w:pos="2625"/>
        </w:tabs>
      </w:pPr>
    </w:p>
    <w:p w14:paraId="35AD2B8C" w14:textId="77777777" w:rsidR="007C620B" w:rsidRDefault="007C620B" w:rsidP="00B91187">
      <w:pPr>
        <w:tabs>
          <w:tab w:val="left" w:pos="2625"/>
        </w:tabs>
      </w:pPr>
    </w:p>
    <w:p w14:paraId="4F6C7B57" w14:textId="77777777" w:rsidR="007C620B" w:rsidRDefault="007C620B" w:rsidP="00B91187">
      <w:pPr>
        <w:tabs>
          <w:tab w:val="left" w:pos="2625"/>
        </w:tabs>
      </w:pPr>
    </w:p>
    <w:p w14:paraId="0FC49E83" w14:textId="77777777" w:rsidR="007C620B" w:rsidRDefault="007C620B" w:rsidP="00B91187">
      <w:pPr>
        <w:tabs>
          <w:tab w:val="left" w:pos="2625"/>
        </w:tabs>
      </w:pPr>
    </w:p>
    <w:p w14:paraId="0501BC45" w14:textId="77777777" w:rsidR="007C620B" w:rsidRDefault="007C620B" w:rsidP="00B91187">
      <w:pPr>
        <w:tabs>
          <w:tab w:val="left" w:pos="2625"/>
        </w:tabs>
        <w:sectPr w:rsidR="007C620B" w:rsidSect="007C62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A04AC8" w14:textId="77777777" w:rsidR="0076686A" w:rsidRPr="001D240C" w:rsidRDefault="0076686A" w:rsidP="0076686A">
      <w:pPr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1D240C">
        <w:rPr>
          <w:rFonts w:ascii="Times New Roman" w:hAnsi="Times New Roman" w:cs="Times New Roman"/>
          <w:b/>
          <w:sz w:val="36"/>
          <w:szCs w:val="36"/>
          <w:lang w:bidi="en-US"/>
        </w:rPr>
        <w:lastRenderedPageBreak/>
        <w:t>Работа с родителями</w:t>
      </w:r>
    </w:p>
    <w:p w14:paraId="56619879" w14:textId="77777777" w:rsidR="0076686A" w:rsidRPr="001D240C" w:rsidRDefault="0076686A" w:rsidP="007668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D240C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СПИСОК РОДИТЕЛЕЙ</w:t>
      </w:r>
    </w:p>
    <w:p w14:paraId="79232E2C" w14:textId="77777777" w:rsidR="0076686A" w:rsidRPr="001D240C" w:rsidRDefault="0076686A" w:rsidP="007668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795"/>
        <w:gridCol w:w="987"/>
        <w:gridCol w:w="993"/>
        <w:gridCol w:w="1177"/>
        <w:gridCol w:w="1618"/>
        <w:gridCol w:w="1598"/>
        <w:gridCol w:w="1796"/>
        <w:gridCol w:w="1618"/>
        <w:gridCol w:w="854"/>
        <w:gridCol w:w="999"/>
        <w:gridCol w:w="1186"/>
      </w:tblGrid>
      <w:tr w:rsidR="0076686A" w:rsidRPr="001D240C" w14:paraId="5EAB0559" w14:textId="77777777" w:rsidTr="0076686A">
        <w:tc>
          <w:tcPr>
            <w:tcW w:w="1796" w:type="dxa"/>
          </w:tcPr>
          <w:p w14:paraId="55AF547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ФИ ученика</w:t>
            </w:r>
          </w:p>
        </w:tc>
        <w:tc>
          <w:tcPr>
            <w:tcW w:w="1782" w:type="dxa"/>
            <w:gridSpan w:val="2"/>
          </w:tcPr>
          <w:p w14:paraId="4248CE5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ФИО матери</w:t>
            </w:r>
          </w:p>
        </w:tc>
        <w:tc>
          <w:tcPr>
            <w:tcW w:w="2170" w:type="dxa"/>
            <w:gridSpan w:val="2"/>
          </w:tcPr>
          <w:p w14:paraId="7E1FFF3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Место работы матери</w:t>
            </w:r>
          </w:p>
        </w:tc>
        <w:tc>
          <w:tcPr>
            <w:tcW w:w="1618" w:type="dxa"/>
          </w:tcPr>
          <w:p w14:paraId="2C8FFD7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98" w:type="dxa"/>
          </w:tcPr>
          <w:p w14:paraId="2AFB6F2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Контактный </w:t>
            </w:r>
          </w:p>
          <w:p w14:paraId="0AE442D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  <w:tc>
          <w:tcPr>
            <w:tcW w:w="1796" w:type="dxa"/>
          </w:tcPr>
          <w:p w14:paraId="71E464B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ФИО отца</w:t>
            </w:r>
          </w:p>
        </w:tc>
        <w:tc>
          <w:tcPr>
            <w:tcW w:w="1618" w:type="dxa"/>
          </w:tcPr>
          <w:p w14:paraId="61F8353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853" w:type="dxa"/>
            <w:gridSpan w:val="2"/>
          </w:tcPr>
          <w:p w14:paraId="0A1F5C1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Место работы отца</w:t>
            </w:r>
          </w:p>
        </w:tc>
        <w:tc>
          <w:tcPr>
            <w:tcW w:w="1186" w:type="dxa"/>
          </w:tcPr>
          <w:p w14:paraId="701C027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Контактный</w:t>
            </w:r>
          </w:p>
          <w:p w14:paraId="7D98817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</w:tr>
      <w:tr w:rsidR="0076686A" w:rsidRPr="001D240C" w14:paraId="60DD7FA6" w14:textId="77777777" w:rsidTr="0076686A">
        <w:tc>
          <w:tcPr>
            <w:tcW w:w="1796" w:type="dxa"/>
          </w:tcPr>
          <w:p w14:paraId="61F908D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29D3F97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4416254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20A0962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4BACC74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3E65033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4438754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44F8C02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15F1307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05AFDC13" w14:textId="77777777" w:rsidTr="0076686A">
        <w:tc>
          <w:tcPr>
            <w:tcW w:w="1796" w:type="dxa"/>
          </w:tcPr>
          <w:p w14:paraId="2C77008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6C5B691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09DABC5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2777551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2808B2F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70C5A1F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8E449F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18F667A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3FF3C3E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33534BC6" w14:textId="77777777" w:rsidTr="0076686A">
        <w:tc>
          <w:tcPr>
            <w:tcW w:w="1796" w:type="dxa"/>
          </w:tcPr>
          <w:p w14:paraId="469A863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311CBAF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363E33C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B56530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09BB4028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6F98FC7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B1B764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4795F34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5EA321C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41C3BA21" w14:textId="77777777" w:rsidTr="0076686A">
        <w:tc>
          <w:tcPr>
            <w:tcW w:w="1796" w:type="dxa"/>
          </w:tcPr>
          <w:p w14:paraId="1D8EB02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06090EC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2489BC9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315D3B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0766DC0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1014EC1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DB2E50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23085AB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128CE1E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32FEF357" w14:textId="77777777" w:rsidTr="0076686A">
        <w:tc>
          <w:tcPr>
            <w:tcW w:w="1796" w:type="dxa"/>
          </w:tcPr>
          <w:p w14:paraId="0CC861F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7E62789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22B87C5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1A85EBE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1EB77A1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7FD2E21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839BA7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39B2729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0DE205A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6772C88" w14:textId="77777777" w:rsidTr="0076686A">
        <w:tc>
          <w:tcPr>
            <w:tcW w:w="1796" w:type="dxa"/>
          </w:tcPr>
          <w:p w14:paraId="79CA222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5A8C177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4B6C2098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E2B393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2B3DDBB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7F22462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0E9539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72391F4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1471A29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1D27A28E" w14:textId="77777777" w:rsidTr="0076686A">
        <w:tc>
          <w:tcPr>
            <w:tcW w:w="1796" w:type="dxa"/>
          </w:tcPr>
          <w:p w14:paraId="04F447A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2A6DC13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4F9B066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951243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08E7FFF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47529AD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470AFF3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0BEE14B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479E40C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5A5FFEC0" w14:textId="77777777" w:rsidTr="0076686A">
        <w:tc>
          <w:tcPr>
            <w:tcW w:w="1796" w:type="dxa"/>
          </w:tcPr>
          <w:p w14:paraId="1493E50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08C5DCF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29B9C12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633A01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1591E25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18A59FE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24F3B7B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34DB785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62A4766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A603B79" w14:textId="77777777" w:rsidTr="0076686A">
        <w:tc>
          <w:tcPr>
            <w:tcW w:w="1796" w:type="dxa"/>
          </w:tcPr>
          <w:p w14:paraId="2FBCECB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7DD1B73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716F970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10272C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35FB6C1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096F19C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63CDC8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67E617B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0127AE8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36904552" w14:textId="77777777" w:rsidTr="0076686A">
        <w:tc>
          <w:tcPr>
            <w:tcW w:w="1796" w:type="dxa"/>
          </w:tcPr>
          <w:p w14:paraId="08D6928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2ABF6CB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0CBA095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804065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2D7363D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3EC9DFB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19904B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4656BD0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089E28C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17E66AF5" w14:textId="77777777" w:rsidTr="0076686A">
        <w:tc>
          <w:tcPr>
            <w:tcW w:w="1796" w:type="dxa"/>
          </w:tcPr>
          <w:p w14:paraId="57C0368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03F7B2E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5098138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532DFD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3BC1155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795D72B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1106BFD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4AFA10D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7664E65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5F5AF3C3" w14:textId="77777777" w:rsidTr="0076686A">
        <w:tc>
          <w:tcPr>
            <w:tcW w:w="1796" w:type="dxa"/>
          </w:tcPr>
          <w:p w14:paraId="7DA2058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4BBA112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3C312FE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460895B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5264D95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01F381A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5C0C3D8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7F2624D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755F2D5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106BD81E" w14:textId="77777777" w:rsidTr="0076686A">
        <w:tc>
          <w:tcPr>
            <w:tcW w:w="1796" w:type="dxa"/>
          </w:tcPr>
          <w:p w14:paraId="3F46709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0C5AD25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1342FF0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C3ECA0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5FD9F6A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47D8BC7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0C2D98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2E1EED2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737CA8F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9597AAC" w14:textId="77777777" w:rsidTr="0076686A">
        <w:tc>
          <w:tcPr>
            <w:tcW w:w="1796" w:type="dxa"/>
          </w:tcPr>
          <w:p w14:paraId="144EA11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2786869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6EE5E7C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4FAB65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2131B55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0B05C77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7C2987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7F6004D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21A59BD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49105B64" w14:textId="77777777" w:rsidTr="0076686A">
        <w:tc>
          <w:tcPr>
            <w:tcW w:w="1796" w:type="dxa"/>
          </w:tcPr>
          <w:p w14:paraId="28C40F5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048C99C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20F42AB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2180DB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7FD21D4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3AB964A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5569E3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16FFF45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744D004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357DEDD5" w14:textId="77777777" w:rsidTr="0076686A">
        <w:tc>
          <w:tcPr>
            <w:tcW w:w="1796" w:type="dxa"/>
          </w:tcPr>
          <w:p w14:paraId="138EDCC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6AB882C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437DE6E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500F36BB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72B37A7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6A6E6C4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293D484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2F0B574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612076E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AC660EE" w14:textId="77777777" w:rsidTr="0076686A">
        <w:tc>
          <w:tcPr>
            <w:tcW w:w="1796" w:type="dxa"/>
          </w:tcPr>
          <w:p w14:paraId="3B19D88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2" w:type="dxa"/>
            <w:gridSpan w:val="2"/>
          </w:tcPr>
          <w:p w14:paraId="699465D8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0" w:type="dxa"/>
            <w:gridSpan w:val="2"/>
          </w:tcPr>
          <w:p w14:paraId="7D13EF2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0CA834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741B525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</w:tcPr>
          <w:p w14:paraId="5733F1F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ED63B8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53" w:type="dxa"/>
            <w:gridSpan w:val="2"/>
          </w:tcPr>
          <w:p w14:paraId="7BB605E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110E405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2CB546A" w14:textId="77777777" w:rsidTr="0076686A">
        <w:tc>
          <w:tcPr>
            <w:tcW w:w="1796" w:type="dxa"/>
            <w:vMerge w:val="restart"/>
          </w:tcPr>
          <w:p w14:paraId="57816DD1" w14:textId="77777777" w:rsidR="0076686A" w:rsidRPr="003C53A8" w:rsidRDefault="00152342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B5EBF5F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CE06E30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68EFF6A2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Безр.</w:t>
            </w:r>
          </w:p>
        </w:tc>
        <w:tc>
          <w:tcPr>
            <w:tcW w:w="1177" w:type="dxa"/>
          </w:tcPr>
          <w:p w14:paraId="58D5A4D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Работ.</w:t>
            </w:r>
          </w:p>
        </w:tc>
        <w:tc>
          <w:tcPr>
            <w:tcW w:w="1618" w:type="dxa"/>
          </w:tcPr>
          <w:p w14:paraId="17213C2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710D3D31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  <w:vMerge w:val="restart"/>
          </w:tcPr>
          <w:p w14:paraId="23F17444" w14:textId="77777777" w:rsidR="0076686A" w:rsidRPr="001D240C" w:rsidRDefault="00152342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618" w:type="dxa"/>
          </w:tcPr>
          <w:p w14:paraId="01062B1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</w:tcPr>
          <w:p w14:paraId="64B0221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Безр.</w:t>
            </w:r>
          </w:p>
        </w:tc>
        <w:tc>
          <w:tcPr>
            <w:tcW w:w="999" w:type="dxa"/>
          </w:tcPr>
          <w:p w14:paraId="5419B00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Работ.</w:t>
            </w:r>
          </w:p>
        </w:tc>
        <w:tc>
          <w:tcPr>
            <w:tcW w:w="1186" w:type="dxa"/>
          </w:tcPr>
          <w:p w14:paraId="78835E7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3148802E" w14:textId="77777777" w:rsidTr="0076686A">
        <w:tc>
          <w:tcPr>
            <w:tcW w:w="1796" w:type="dxa"/>
            <w:vMerge/>
          </w:tcPr>
          <w:p w14:paraId="2D72636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5CAB7B" w14:textId="77777777" w:rsidR="0076686A" w:rsidRPr="004F798A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62B5C9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D240C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опекун</w:t>
            </w:r>
          </w:p>
        </w:tc>
        <w:tc>
          <w:tcPr>
            <w:tcW w:w="993" w:type="dxa"/>
          </w:tcPr>
          <w:p w14:paraId="388BA43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7" w:type="dxa"/>
          </w:tcPr>
          <w:p w14:paraId="60285F0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07D3339E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4C6FE93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  <w:vMerge/>
          </w:tcPr>
          <w:p w14:paraId="7C530BB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18F56DC9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</w:tcPr>
          <w:p w14:paraId="1A8166B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</w:tcPr>
          <w:p w14:paraId="714DC11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4EF53D9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6686A" w:rsidRPr="001D240C" w14:paraId="687B04D9" w14:textId="77777777" w:rsidTr="0076686A">
        <w:tc>
          <w:tcPr>
            <w:tcW w:w="1796" w:type="dxa"/>
            <w:vMerge/>
          </w:tcPr>
          <w:p w14:paraId="456A32A3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6256D76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4E4FDF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4FEFCC1D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7" w:type="dxa"/>
          </w:tcPr>
          <w:p w14:paraId="3D76572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7FF9DB6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8" w:type="dxa"/>
          </w:tcPr>
          <w:p w14:paraId="2F635B75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6" w:type="dxa"/>
            <w:vMerge/>
          </w:tcPr>
          <w:p w14:paraId="11B86B5A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</w:tcPr>
          <w:p w14:paraId="6AFB18F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</w:tcPr>
          <w:p w14:paraId="3DFA6BB7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</w:tcPr>
          <w:p w14:paraId="4B03222C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6" w:type="dxa"/>
          </w:tcPr>
          <w:p w14:paraId="5242D1E4" w14:textId="77777777" w:rsidR="0076686A" w:rsidRPr="001D240C" w:rsidRDefault="0076686A" w:rsidP="00E271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275DDAF" w14:textId="77777777" w:rsidR="0076686A" w:rsidRDefault="0076686A" w:rsidP="0076686A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0EC66F26" w14:textId="77777777" w:rsidR="0076686A" w:rsidRDefault="0076686A" w:rsidP="00B91187">
      <w:pPr>
        <w:tabs>
          <w:tab w:val="left" w:pos="2625"/>
        </w:tabs>
        <w:sectPr w:rsidR="0076686A" w:rsidSect="002B6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DA2BFD9" w14:textId="77777777" w:rsidR="0076686A" w:rsidRDefault="0076686A" w:rsidP="007668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76686A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Родительский комитет</w:t>
      </w:r>
    </w:p>
    <w:p w14:paraId="17A6C6C5" w14:textId="77777777" w:rsidR="0076686A" w:rsidRPr="0076686A" w:rsidRDefault="0076686A" w:rsidP="007668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Style w:val="a4"/>
        <w:tblW w:w="10605" w:type="dxa"/>
        <w:jc w:val="center"/>
        <w:tblLook w:val="04A0" w:firstRow="1" w:lastRow="0" w:firstColumn="1" w:lastColumn="0" w:noHBand="0" w:noVBand="1"/>
      </w:tblPr>
      <w:tblGrid>
        <w:gridCol w:w="1133"/>
        <w:gridCol w:w="3093"/>
        <w:gridCol w:w="3685"/>
        <w:gridCol w:w="2694"/>
      </w:tblGrid>
      <w:tr w:rsidR="0076686A" w:rsidRPr="0076686A" w14:paraId="26370207" w14:textId="77777777" w:rsidTr="0076686A">
        <w:trPr>
          <w:trHeight w:val="240"/>
          <w:jc w:val="center"/>
        </w:trPr>
        <w:tc>
          <w:tcPr>
            <w:tcW w:w="1133" w:type="dxa"/>
            <w:hideMark/>
          </w:tcPr>
          <w:p w14:paraId="74242C6F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766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3093" w:type="dxa"/>
            <w:hideMark/>
          </w:tcPr>
          <w:p w14:paraId="2AC9995C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76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Ф.И.О.</w:t>
            </w:r>
          </w:p>
        </w:tc>
        <w:tc>
          <w:tcPr>
            <w:tcW w:w="3685" w:type="dxa"/>
            <w:hideMark/>
          </w:tcPr>
          <w:p w14:paraId="130D1BCB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76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Адрес</w:t>
            </w:r>
          </w:p>
        </w:tc>
        <w:tc>
          <w:tcPr>
            <w:tcW w:w="2694" w:type="dxa"/>
            <w:hideMark/>
          </w:tcPr>
          <w:p w14:paraId="78EFE527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76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Телефон</w:t>
            </w:r>
          </w:p>
        </w:tc>
      </w:tr>
      <w:tr w:rsidR="0076686A" w:rsidRPr="0076686A" w14:paraId="1AE5620D" w14:textId="77777777" w:rsidTr="00E271A1">
        <w:trPr>
          <w:trHeight w:val="255"/>
          <w:jc w:val="center"/>
        </w:trPr>
        <w:tc>
          <w:tcPr>
            <w:tcW w:w="10605" w:type="dxa"/>
            <w:gridSpan w:val="4"/>
            <w:hideMark/>
          </w:tcPr>
          <w:p w14:paraId="27559FEF" w14:textId="77777777" w:rsidR="0076686A" w:rsidRPr="0076686A" w:rsidRDefault="0076686A" w:rsidP="00E271A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  <w:t>Председатель</w:t>
            </w:r>
          </w:p>
        </w:tc>
      </w:tr>
      <w:tr w:rsidR="0076686A" w:rsidRPr="0076686A" w14:paraId="7A79A4D1" w14:textId="77777777" w:rsidTr="00E271A1">
        <w:trPr>
          <w:trHeight w:val="255"/>
          <w:jc w:val="center"/>
        </w:trPr>
        <w:tc>
          <w:tcPr>
            <w:tcW w:w="1133" w:type="dxa"/>
            <w:hideMark/>
          </w:tcPr>
          <w:p w14:paraId="6CEF5879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093" w:type="dxa"/>
            <w:hideMark/>
          </w:tcPr>
          <w:p w14:paraId="35220C4C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685" w:type="dxa"/>
            <w:hideMark/>
          </w:tcPr>
          <w:p w14:paraId="763EA0A3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14:paraId="5BA59608" w14:textId="77777777" w:rsidR="0076686A" w:rsidRPr="0076686A" w:rsidRDefault="0076686A" w:rsidP="00E271A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</w:pPr>
          </w:p>
        </w:tc>
      </w:tr>
      <w:tr w:rsidR="0076686A" w:rsidRPr="0076686A" w14:paraId="61EA71F0" w14:textId="77777777" w:rsidTr="00E271A1">
        <w:trPr>
          <w:trHeight w:val="255"/>
          <w:jc w:val="center"/>
        </w:trPr>
        <w:tc>
          <w:tcPr>
            <w:tcW w:w="10605" w:type="dxa"/>
            <w:gridSpan w:val="4"/>
            <w:hideMark/>
          </w:tcPr>
          <w:p w14:paraId="27B4E60E" w14:textId="77777777" w:rsidR="0076686A" w:rsidRPr="0076686A" w:rsidRDefault="0076686A" w:rsidP="00E271A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  <w:t>Члены родительского комитета</w:t>
            </w:r>
          </w:p>
        </w:tc>
      </w:tr>
      <w:tr w:rsidR="0076686A" w:rsidRPr="0076686A" w14:paraId="669B9805" w14:textId="77777777" w:rsidTr="00E271A1">
        <w:trPr>
          <w:trHeight w:val="255"/>
          <w:jc w:val="center"/>
        </w:trPr>
        <w:tc>
          <w:tcPr>
            <w:tcW w:w="1133" w:type="dxa"/>
            <w:hideMark/>
          </w:tcPr>
          <w:p w14:paraId="7A21EFA2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093" w:type="dxa"/>
            <w:hideMark/>
          </w:tcPr>
          <w:p w14:paraId="02F305D4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685" w:type="dxa"/>
            <w:hideMark/>
          </w:tcPr>
          <w:p w14:paraId="40333FC0" w14:textId="77777777" w:rsidR="0076686A" w:rsidRPr="0076686A" w:rsidRDefault="0076686A" w:rsidP="00E271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14:paraId="09218943" w14:textId="77777777" w:rsidR="0076686A" w:rsidRPr="0076686A" w:rsidRDefault="0076686A" w:rsidP="00E271A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</w:pPr>
          </w:p>
        </w:tc>
      </w:tr>
      <w:tr w:rsidR="0076686A" w:rsidRPr="0076686A" w14:paraId="137F8305" w14:textId="77777777" w:rsidTr="0076686A">
        <w:trPr>
          <w:trHeight w:val="255"/>
          <w:jc w:val="center"/>
        </w:trPr>
        <w:tc>
          <w:tcPr>
            <w:tcW w:w="1133" w:type="dxa"/>
            <w:hideMark/>
          </w:tcPr>
          <w:p w14:paraId="7A23D8FF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093" w:type="dxa"/>
            <w:hideMark/>
          </w:tcPr>
          <w:p w14:paraId="4C489F07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685" w:type="dxa"/>
            <w:hideMark/>
          </w:tcPr>
          <w:p w14:paraId="1909BB11" w14:textId="77777777" w:rsidR="0076686A" w:rsidRPr="0076686A" w:rsidRDefault="0076686A" w:rsidP="007668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14:paraId="255A47C1" w14:textId="77777777" w:rsidR="0076686A" w:rsidRPr="0076686A" w:rsidRDefault="0076686A" w:rsidP="0076686A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36"/>
                <w:szCs w:val="24"/>
                <w:lang w:eastAsia="ru-RU"/>
              </w:rPr>
            </w:pPr>
          </w:p>
        </w:tc>
      </w:tr>
    </w:tbl>
    <w:p w14:paraId="1DD20A5F" w14:textId="77777777" w:rsidR="0076686A" w:rsidRDefault="0076686A" w:rsidP="00B91187">
      <w:pPr>
        <w:tabs>
          <w:tab w:val="left" w:pos="2625"/>
        </w:tabs>
      </w:pPr>
    </w:p>
    <w:p w14:paraId="1DE490CA" w14:textId="77777777" w:rsidR="0076686A" w:rsidRDefault="0076686A" w:rsidP="00B91187">
      <w:pPr>
        <w:tabs>
          <w:tab w:val="left" w:pos="2625"/>
        </w:tabs>
      </w:pPr>
    </w:p>
    <w:p w14:paraId="64936AA6" w14:textId="77777777" w:rsidR="00FB3BAF" w:rsidRDefault="00FB3BAF" w:rsidP="00B91187">
      <w:pPr>
        <w:tabs>
          <w:tab w:val="left" w:pos="2625"/>
        </w:tabs>
      </w:pPr>
    </w:p>
    <w:p w14:paraId="066F5746" w14:textId="77777777" w:rsidR="00FB3BAF" w:rsidRDefault="00FB3BAF" w:rsidP="00B91187">
      <w:pPr>
        <w:tabs>
          <w:tab w:val="left" w:pos="2625"/>
        </w:tabs>
      </w:pPr>
    </w:p>
    <w:p w14:paraId="7873BA4B" w14:textId="77777777" w:rsidR="00FB3BAF" w:rsidRDefault="00FB3BAF" w:rsidP="00B91187">
      <w:pPr>
        <w:tabs>
          <w:tab w:val="left" w:pos="2625"/>
        </w:tabs>
      </w:pPr>
    </w:p>
    <w:p w14:paraId="0ABED359" w14:textId="77777777" w:rsidR="00FB3BAF" w:rsidRDefault="00FB3BAF" w:rsidP="00B91187">
      <w:pPr>
        <w:tabs>
          <w:tab w:val="left" w:pos="2625"/>
        </w:tabs>
      </w:pPr>
    </w:p>
    <w:p w14:paraId="55BEB9CC" w14:textId="77777777" w:rsidR="00FB3BAF" w:rsidRDefault="00FB3BAF" w:rsidP="00B91187">
      <w:pPr>
        <w:tabs>
          <w:tab w:val="left" w:pos="2625"/>
        </w:tabs>
      </w:pPr>
    </w:p>
    <w:p w14:paraId="10EAB75B" w14:textId="77777777" w:rsidR="00FB3BAF" w:rsidRDefault="00FB3BAF" w:rsidP="00B91187">
      <w:pPr>
        <w:tabs>
          <w:tab w:val="left" w:pos="2625"/>
        </w:tabs>
      </w:pPr>
    </w:p>
    <w:p w14:paraId="1788D549" w14:textId="77777777" w:rsidR="00FB3BAF" w:rsidRDefault="00FB3BAF" w:rsidP="00B91187">
      <w:pPr>
        <w:tabs>
          <w:tab w:val="left" w:pos="2625"/>
        </w:tabs>
      </w:pPr>
    </w:p>
    <w:p w14:paraId="776AFFF9" w14:textId="77777777" w:rsidR="00FB3BAF" w:rsidRDefault="00FB3BAF" w:rsidP="00B91187">
      <w:pPr>
        <w:tabs>
          <w:tab w:val="left" w:pos="2625"/>
        </w:tabs>
      </w:pPr>
    </w:p>
    <w:p w14:paraId="5EEAE4F9" w14:textId="77777777" w:rsidR="00FB3BAF" w:rsidRDefault="00FB3BAF" w:rsidP="00B91187">
      <w:pPr>
        <w:tabs>
          <w:tab w:val="left" w:pos="2625"/>
        </w:tabs>
      </w:pPr>
    </w:p>
    <w:p w14:paraId="745F057C" w14:textId="77777777" w:rsidR="00FB3BAF" w:rsidRDefault="00FB3BAF" w:rsidP="00B91187">
      <w:pPr>
        <w:tabs>
          <w:tab w:val="left" w:pos="2625"/>
        </w:tabs>
      </w:pPr>
    </w:p>
    <w:p w14:paraId="7C626EDD" w14:textId="77777777" w:rsidR="00FB3BAF" w:rsidRDefault="00FB3BAF" w:rsidP="00B91187">
      <w:pPr>
        <w:tabs>
          <w:tab w:val="left" w:pos="2625"/>
        </w:tabs>
      </w:pPr>
    </w:p>
    <w:p w14:paraId="67440832" w14:textId="77777777" w:rsidR="00FB3BAF" w:rsidRDefault="00FB3BAF" w:rsidP="00B91187">
      <w:pPr>
        <w:tabs>
          <w:tab w:val="left" w:pos="2625"/>
        </w:tabs>
      </w:pPr>
    </w:p>
    <w:p w14:paraId="37FB665E" w14:textId="77777777" w:rsidR="00FB3BAF" w:rsidRDefault="00FB3BAF" w:rsidP="00B91187">
      <w:pPr>
        <w:tabs>
          <w:tab w:val="left" w:pos="2625"/>
        </w:tabs>
      </w:pPr>
    </w:p>
    <w:p w14:paraId="4292F5D2" w14:textId="77777777" w:rsidR="00FB3BAF" w:rsidRDefault="00FB3BAF" w:rsidP="00B91187">
      <w:pPr>
        <w:tabs>
          <w:tab w:val="left" w:pos="2625"/>
        </w:tabs>
      </w:pPr>
    </w:p>
    <w:p w14:paraId="1AED52AE" w14:textId="77777777" w:rsidR="00FB3BAF" w:rsidRDefault="00FB3BAF" w:rsidP="00B91187">
      <w:pPr>
        <w:tabs>
          <w:tab w:val="left" w:pos="2625"/>
        </w:tabs>
      </w:pPr>
    </w:p>
    <w:p w14:paraId="1D89AB70" w14:textId="77777777" w:rsidR="00FB3BAF" w:rsidRDefault="00FB3BAF" w:rsidP="00B91187">
      <w:pPr>
        <w:tabs>
          <w:tab w:val="left" w:pos="2625"/>
        </w:tabs>
      </w:pPr>
    </w:p>
    <w:p w14:paraId="4582B371" w14:textId="77777777" w:rsidR="00FB3BAF" w:rsidRDefault="00FB3BAF" w:rsidP="00B91187">
      <w:pPr>
        <w:tabs>
          <w:tab w:val="left" w:pos="2625"/>
        </w:tabs>
      </w:pPr>
    </w:p>
    <w:p w14:paraId="422AC207" w14:textId="77777777" w:rsidR="00FB3BAF" w:rsidRDefault="00FB3BAF" w:rsidP="00B91187">
      <w:pPr>
        <w:tabs>
          <w:tab w:val="left" w:pos="2625"/>
        </w:tabs>
      </w:pPr>
    </w:p>
    <w:p w14:paraId="7D62676C" w14:textId="77777777" w:rsidR="00FB3BAF" w:rsidRDefault="00FB3BAF" w:rsidP="00B91187">
      <w:pPr>
        <w:tabs>
          <w:tab w:val="left" w:pos="2625"/>
        </w:tabs>
      </w:pPr>
    </w:p>
    <w:p w14:paraId="4326951E" w14:textId="77777777" w:rsidR="00FB3BAF" w:rsidRPr="00FB3BAF" w:rsidRDefault="00FB3BAF" w:rsidP="00FB3BA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A33758B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" w:name="_Hlk19249450"/>
      <w:r w:rsidRPr="00FB3B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Темы родительских собраний </w:t>
      </w:r>
    </w:p>
    <w:p w14:paraId="63312093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BB8164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Дата: 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_______.__</w:t>
      </w:r>
    </w:p>
    <w:p w14:paraId="2A5FB8F0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46A056" w14:textId="77777777" w:rsidR="00FB3BAF" w:rsidRPr="00FB3BAF" w:rsidRDefault="00FB3BAF" w:rsidP="00FB3B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6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</w:t>
      </w:r>
    </w:p>
    <w:p w14:paraId="7181D237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A730E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FB3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________________________</w:t>
      </w:r>
    </w:p>
    <w:p w14:paraId="3ACCA94B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7677B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Дата: _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14:paraId="5D99AD3A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977836" w14:textId="77777777" w:rsidR="00FB3BAF" w:rsidRPr="00FB3BAF" w:rsidRDefault="003268A1" w:rsidP="00FB3B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</w:t>
      </w:r>
    </w:p>
    <w:p w14:paraId="2CEBB045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61C42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FB3B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________________________</w:t>
      </w:r>
    </w:p>
    <w:p w14:paraId="7906FDF8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A05D0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Дата: 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14:paraId="5ECDB3A2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713B1A" w14:textId="77777777" w:rsidR="00FB3BAF" w:rsidRPr="00FB3BAF" w:rsidRDefault="003268A1" w:rsidP="00FB3B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</w:t>
      </w:r>
    </w:p>
    <w:p w14:paraId="56F5017A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468588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FB3B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_______________________</w:t>
      </w:r>
    </w:p>
    <w:p w14:paraId="7C7D6E92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D1C5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Дата: </w:t>
      </w:r>
      <w:r w:rsidRPr="00FB3B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__________ </w:t>
      </w:r>
    </w:p>
    <w:p w14:paraId="0E0760CA" w14:textId="77777777" w:rsidR="00FB3BAF" w:rsidRPr="00FB3BAF" w:rsidRDefault="00FB3BAF" w:rsidP="00FB3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14:paraId="4C18E05A" w14:textId="77777777" w:rsidR="00FB3BAF" w:rsidRPr="00FB3BAF" w:rsidRDefault="00FB3BAF" w:rsidP="00FB3B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6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14:paraId="7163B4A9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69AAD" w14:textId="77777777" w:rsidR="00FB3BAF" w:rsidRPr="00FB3BAF" w:rsidRDefault="00FB3BAF" w:rsidP="00FB3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FB3BA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>______________________</w:t>
      </w:r>
    </w:p>
    <w:p w14:paraId="1338AC40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34DF15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75ED537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5C265561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№ _____</w:t>
      </w:r>
    </w:p>
    <w:p w14:paraId="45A64D82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 _____________ 2_____г.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3BAF" w:rsidRPr="00FB3BAF" w14:paraId="2D6D019D" w14:textId="77777777" w:rsidTr="00DA1731">
        <w:tc>
          <w:tcPr>
            <w:tcW w:w="9288" w:type="dxa"/>
            <w:gridSpan w:val="2"/>
            <w:shd w:val="clear" w:color="auto" w:fill="auto"/>
          </w:tcPr>
          <w:p w14:paraId="17F858A2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 _____ человек</w:t>
            </w:r>
          </w:p>
        </w:tc>
      </w:tr>
      <w:tr w:rsidR="00FB3BAF" w:rsidRPr="00FB3BAF" w14:paraId="400F3686" w14:textId="77777777" w:rsidTr="00DA1731">
        <w:tc>
          <w:tcPr>
            <w:tcW w:w="9288" w:type="dxa"/>
            <w:gridSpan w:val="2"/>
            <w:shd w:val="clear" w:color="auto" w:fill="auto"/>
          </w:tcPr>
          <w:p w14:paraId="49E3B7CE" w14:textId="77777777" w:rsidR="00FB3BAF" w:rsidRPr="00FB3BAF" w:rsidRDefault="00FB3BAF" w:rsidP="00FB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2871908E" w14:textId="77777777" w:rsidTr="00DA1731">
        <w:tc>
          <w:tcPr>
            <w:tcW w:w="9288" w:type="dxa"/>
            <w:gridSpan w:val="2"/>
            <w:shd w:val="clear" w:color="auto" w:fill="auto"/>
          </w:tcPr>
          <w:p w14:paraId="22AB809B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Приглашены:</w:t>
            </w:r>
          </w:p>
        </w:tc>
      </w:tr>
      <w:tr w:rsidR="00FB3BAF" w:rsidRPr="00FB3BAF" w14:paraId="0A8811F6" w14:textId="77777777" w:rsidTr="00DA1731">
        <w:tc>
          <w:tcPr>
            <w:tcW w:w="9288" w:type="dxa"/>
            <w:gridSpan w:val="2"/>
            <w:shd w:val="clear" w:color="auto" w:fill="auto"/>
          </w:tcPr>
          <w:p w14:paraId="27C34DB0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41412A02" w14:textId="77777777" w:rsidTr="00DA1731">
        <w:tc>
          <w:tcPr>
            <w:tcW w:w="9288" w:type="dxa"/>
            <w:gridSpan w:val="2"/>
            <w:shd w:val="clear" w:color="auto" w:fill="auto"/>
          </w:tcPr>
          <w:p w14:paraId="2125C69D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1323588C" w14:textId="77777777" w:rsidTr="00DA1731">
        <w:tc>
          <w:tcPr>
            <w:tcW w:w="9288" w:type="dxa"/>
            <w:gridSpan w:val="2"/>
            <w:shd w:val="clear" w:color="auto" w:fill="auto"/>
          </w:tcPr>
          <w:p w14:paraId="7BF578AC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Отсутствовали: </w:t>
            </w:r>
          </w:p>
        </w:tc>
      </w:tr>
      <w:tr w:rsidR="00FB3BAF" w:rsidRPr="00FB3BAF" w14:paraId="3C46C9E6" w14:textId="77777777" w:rsidTr="00DA1731">
        <w:tc>
          <w:tcPr>
            <w:tcW w:w="9288" w:type="dxa"/>
            <w:gridSpan w:val="2"/>
            <w:shd w:val="clear" w:color="auto" w:fill="auto"/>
          </w:tcPr>
          <w:p w14:paraId="4E08A24A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D14C055" w14:textId="77777777" w:rsidTr="00DA1731">
        <w:tc>
          <w:tcPr>
            <w:tcW w:w="9288" w:type="dxa"/>
            <w:gridSpan w:val="2"/>
            <w:shd w:val="clear" w:color="auto" w:fill="auto"/>
          </w:tcPr>
          <w:p w14:paraId="02BC4E4E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146714AC" w14:textId="77777777" w:rsidTr="00DA1731">
        <w:tc>
          <w:tcPr>
            <w:tcW w:w="9288" w:type="dxa"/>
            <w:gridSpan w:val="2"/>
            <w:shd w:val="clear" w:color="auto" w:fill="auto"/>
          </w:tcPr>
          <w:p w14:paraId="702346FC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собрания выступили:</w:t>
            </w:r>
          </w:p>
        </w:tc>
      </w:tr>
      <w:tr w:rsidR="00FB3BAF" w:rsidRPr="00FB3BAF" w14:paraId="3855DDBB" w14:textId="77777777" w:rsidTr="00DA1731">
        <w:tc>
          <w:tcPr>
            <w:tcW w:w="9288" w:type="dxa"/>
            <w:gridSpan w:val="2"/>
            <w:shd w:val="clear" w:color="auto" w:fill="auto"/>
          </w:tcPr>
          <w:p w14:paraId="5190BAAA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B0D587D" w14:textId="77777777" w:rsidTr="00DA1731">
        <w:tc>
          <w:tcPr>
            <w:tcW w:w="9288" w:type="dxa"/>
            <w:gridSpan w:val="2"/>
            <w:shd w:val="clear" w:color="auto" w:fill="auto"/>
          </w:tcPr>
          <w:p w14:paraId="51281DD5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4D7CF9DD" w14:textId="77777777" w:rsidTr="00DA1731">
        <w:tc>
          <w:tcPr>
            <w:tcW w:w="9288" w:type="dxa"/>
            <w:gridSpan w:val="2"/>
            <w:shd w:val="clear" w:color="auto" w:fill="auto"/>
          </w:tcPr>
          <w:p w14:paraId="1A085A4D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2FBCF3F8" w14:textId="77777777" w:rsidTr="00DA1731">
        <w:tc>
          <w:tcPr>
            <w:tcW w:w="9288" w:type="dxa"/>
            <w:gridSpan w:val="2"/>
            <w:shd w:val="clear" w:color="auto" w:fill="auto"/>
          </w:tcPr>
          <w:p w14:paraId="4E8A6E79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30E000E0" w14:textId="77777777" w:rsidTr="00DA1731">
        <w:tc>
          <w:tcPr>
            <w:tcW w:w="9288" w:type="dxa"/>
            <w:gridSpan w:val="2"/>
            <w:shd w:val="clear" w:color="auto" w:fill="auto"/>
          </w:tcPr>
          <w:p w14:paraId="7EE84D07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1E9CEFB0" w14:textId="77777777" w:rsidTr="00DA1731">
        <w:tc>
          <w:tcPr>
            <w:tcW w:w="9288" w:type="dxa"/>
            <w:gridSpan w:val="2"/>
            <w:shd w:val="clear" w:color="auto" w:fill="auto"/>
          </w:tcPr>
          <w:p w14:paraId="1C8E6A9E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0AACA0E" w14:textId="77777777" w:rsidTr="00DA1731">
        <w:tc>
          <w:tcPr>
            <w:tcW w:w="9288" w:type="dxa"/>
            <w:gridSpan w:val="2"/>
            <w:shd w:val="clear" w:color="auto" w:fill="auto"/>
          </w:tcPr>
          <w:p w14:paraId="05A406F0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собрание</w:t>
            </w:r>
          </w:p>
        </w:tc>
      </w:tr>
      <w:tr w:rsidR="00FB3BAF" w:rsidRPr="00FB3BAF" w14:paraId="772183AB" w14:textId="77777777" w:rsidTr="00DA1731">
        <w:tc>
          <w:tcPr>
            <w:tcW w:w="9288" w:type="dxa"/>
            <w:gridSpan w:val="2"/>
            <w:shd w:val="clear" w:color="auto" w:fill="auto"/>
          </w:tcPr>
          <w:p w14:paraId="33163CA6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3870C6CB" w14:textId="77777777" w:rsidTr="00DA1731">
        <w:tc>
          <w:tcPr>
            <w:tcW w:w="9288" w:type="dxa"/>
            <w:gridSpan w:val="2"/>
            <w:shd w:val="clear" w:color="auto" w:fill="auto"/>
          </w:tcPr>
          <w:p w14:paraId="5BC53AE2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33BBA8B1" w14:textId="77777777" w:rsidTr="00DA1731">
        <w:tc>
          <w:tcPr>
            <w:tcW w:w="9288" w:type="dxa"/>
            <w:gridSpan w:val="2"/>
            <w:shd w:val="clear" w:color="auto" w:fill="auto"/>
          </w:tcPr>
          <w:p w14:paraId="598739A7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4DE5CDF4" w14:textId="77777777" w:rsidTr="00DA1731">
        <w:tc>
          <w:tcPr>
            <w:tcW w:w="9288" w:type="dxa"/>
            <w:gridSpan w:val="2"/>
            <w:shd w:val="clear" w:color="auto" w:fill="auto"/>
          </w:tcPr>
          <w:p w14:paraId="41434CCB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17B80A4C" w14:textId="77777777" w:rsidTr="00DA1731">
        <w:tc>
          <w:tcPr>
            <w:tcW w:w="9288" w:type="dxa"/>
            <w:gridSpan w:val="2"/>
            <w:shd w:val="clear" w:color="auto" w:fill="auto"/>
          </w:tcPr>
          <w:p w14:paraId="041AEB0D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7BE8697B" w14:textId="77777777" w:rsidTr="00DA1731">
        <w:tc>
          <w:tcPr>
            <w:tcW w:w="9288" w:type="dxa"/>
            <w:gridSpan w:val="2"/>
            <w:shd w:val="clear" w:color="auto" w:fill="auto"/>
          </w:tcPr>
          <w:p w14:paraId="0A6FBE69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5241476D" w14:textId="77777777" w:rsidTr="00DA1731">
        <w:tc>
          <w:tcPr>
            <w:tcW w:w="9288" w:type="dxa"/>
            <w:gridSpan w:val="2"/>
            <w:shd w:val="clear" w:color="auto" w:fill="auto"/>
          </w:tcPr>
          <w:p w14:paraId="1E237B63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A0704BC" w14:textId="77777777" w:rsidTr="00DA1731">
        <w:tc>
          <w:tcPr>
            <w:tcW w:w="9288" w:type="dxa"/>
            <w:gridSpan w:val="2"/>
            <w:shd w:val="clear" w:color="auto" w:fill="auto"/>
          </w:tcPr>
          <w:p w14:paraId="2D5DFEDC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11911BC1" w14:textId="77777777" w:rsidTr="00DA1731">
        <w:tc>
          <w:tcPr>
            <w:tcW w:w="9288" w:type="dxa"/>
            <w:gridSpan w:val="2"/>
            <w:shd w:val="clear" w:color="auto" w:fill="auto"/>
          </w:tcPr>
          <w:p w14:paraId="4A4D465C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38F87A2C" w14:textId="77777777" w:rsidTr="00DA1731">
        <w:tc>
          <w:tcPr>
            <w:tcW w:w="9288" w:type="dxa"/>
            <w:gridSpan w:val="2"/>
            <w:shd w:val="clear" w:color="auto" w:fill="auto"/>
          </w:tcPr>
          <w:p w14:paraId="06E276E9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78B230F" w14:textId="77777777" w:rsidTr="00DA1731">
        <w:tc>
          <w:tcPr>
            <w:tcW w:w="9288" w:type="dxa"/>
            <w:gridSpan w:val="2"/>
            <w:shd w:val="clear" w:color="auto" w:fill="auto"/>
          </w:tcPr>
          <w:p w14:paraId="2F73C64C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6C2C3D69" w14:textId="77777777" w:rsidTr="00DA1731">
        <w:tc>
          <w:tcPr>
            <w:tcW w:w="9288" w:type="dxa"/>
            <w:gridSpan w:val="2"/>
            <w:shd w:val="clear" w:color="auto" w:fill="auto"/>
          </w:tcPr>
          <w:p w14:paraId="7FCCBAEE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AF" w:rsidRPr="00FB3BAF" w14:paraId="09D1A6CA" w14:textId="77777777" w:rsidTr="00DA1731">
        <w:trPr>
          <w:trHeight w:val="383"/>
        </w:trPr>
        <w:tc>
          <w:tcPr>
            <w:tcW w:w="4644" w:type="dxa"/>
            <w:shd w:val="clear" w:color="auto" w:fill="auto"/>
          </w:tcPr>
          <w:p w14:paraId="783CD635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  </w:t>
            </w:r>
          </w:p>
        </w:tc>
        <w:tc>
          <w:tcPr>
            <w:tcW w:w="4644" w:type="dxa"/>
            <w:shd w:val="clear" w:color="auto" w:fill="auto"/>
          </w:tcPr>
          <w:p w14:paraId="50F2B334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FB3BAF" w:rsidRPr="00FB3BAF" w14:paraId="4AE400DF" w14:textId="77777777" w:rsidTr="00DA1731">
        <w:trPr>
          <w:trHeight w:val="382"/>
        </w:trPr>
        <w:tc>
          <w:tcPr>
            <w:tcW w:w="4644" w:type="dxa"/>
            <w:shd w:val="clear" w:color="auto" w:fill="auto"/>
          </w:tcPr>
          <w:p w14:paraId="4AF83F24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</w:p>
        </w:tc>
        <w:tc>
          <w:tcPr>
            <w:tcW w:w="4644" w:type="dxa"/>
            <w:shd w:val="clear" w:color="auto" w:fill="auto"/>
          </w:tcPr>
          <w:p w14:paraId="309B24EA" w14:textId="77777777" w:rsidR="00FB3BAF" w:rsidRPr="00FB3BAF" w:rsidRDefault="00FB3BAF" w:rsidP="00FB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комитета</w:t>
            </w:r>
          </w:p>
        </w:tc>
      </w:tr>
    </w:tbl>
    <w:p w14:paraId="28023904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52054C" w14:textId="77777777" w:rsidR="00FB3BAF" w:rsidRPr="00FB3BAF" w:rsidRDefault="00FB3BAF" w:rsidP="00FB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2334F" w14:textId="77777777" w:rsidR="00FB3BAF" w:rsidRPr="00FB3BAF" w:rsidRDefault="00FB3BAF" w:rsidP="00F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29763E5" w14:textId="77777777" w:rsidR="00FB3BAF" w:rsidRDefault="00FB3BAF" w:rsidP="00B91187">
      <w:pPr>
        <w:tabs>
          <w:tab w:val="left" w:pos="2625"/>
        </w:tabs>
      </w:pPr>
    </w:p>
    <w:p w14:paraId="14E02E52" w14:textId="77777777" w:rsidR="00FB3BAF" w:rsidRDefault="00FB3BAF" w:rsidP="00B91187">
      <w:pPr>
        <w:tabs>
          <w:tab w:val="left" w:pos="2625"/>
        </w:tabs>
      </w:pPr>
    </w:p>
    <w:p w14:paraId="775DC95E" w14:textId="77777777" w:rsidR="00FB3BAF" w:rsidRDefault="00FB3BAF" w:rsidP="00B91187">
      <w:pPr>
        <w:tabs>
          <w:tab w:val="left" w:pos="2625"/>
        </w:tabs>
      </w:pPr>
    </w:p>
    <w:p w14:paraId="64030339" w14:textId="77777777" w:rsidR="00FB3BAF" w:rsidRDefault="00FB3BAF" w:rsidP="00B91187">
      <w:pPr>
        <w:tabs>
          <w:tab w:val="left" w:pos="2625"/>
        </w:tabs>
      </w:pPr>
    </w:p>
    <w:p w14:paraId="629F8715" w14:textId="77777777" w:rsidR="00FB3BAF" w:rsidRDefault="00FB3BAF" w:rsidP="00B91187">
      <w:pPr>
        <w:tabs>
          <w:tab w:val="left" w:pos="2625"/>
        </w:tabs>
      </w:pPr>
    </w:p>
    <w:p w14:paraId="1D0E279E" w14:textId="77777777" w:rsidR="00FB3BAF" w:rsidRDefault="00FB3BAF" w:rsidP="00B91187">
      <w:pPr>
        <w:tabs>
          <w:tab w:val="left" w:pos="2625"/>
        </w:tabs>
      </w:pPr>
    </w:p>
    <w:p w14:paraId="43129CF5" w14:textId="77777777" w:rsidR="00FB3BAF" w:rsidRDefault="00FB3BAF" w:rsidP="00B91187">
      <w:pPr>
        <w:tabs>
          <w:tab w:val="left" w:pos="2625"/>
        </w:tabs>
      </w:pPr>
    </w:p>
    <w:p w14:paraId="3C1C4490" w14:textId="77777777" w:rsidR="00FB3BAF" w:rsidRDefault="00FB3BAF" w:rsidP="00B91187">
      <w:pPr>
        <w:tabs>
          <w:tab w:val="left" w:pos="2625"/>
        </w:tabs>
      </w:pPr>
    </w:p>
    <w:p w14:paraId="237F0ED2" w14:textId="77777777" w:rsidR="00FB3BAF" w:rsidRDefault="00FB3BAF" w:rsidP="00B91187">
      <w:pPr>
        <w:tabs>
          <w:tab w:val="left" w:pos="2625"/>
        </w:tabs>
      </w:pPr>
    </w:p>
    <w:p w14:paraId="5C686534" w14:textId="77777777" w:rsidR="00FB3BAF" w:rsidRDefault="00FB3BAF" w:rsidP="00B91187">
      <w:pPr>
        <w:tabs>
          <w:tab w:val="left" w:pos="2625"/>
        </w:tabs>
      </w:pPr>
    </w:p>
    <w:p w14:paraId="2BFF70B5" w14:textId="77777777" w:rsidR="00FB3BAF" w:rsidRDefault="00FB3BAF" w:rsidP="00B91187">
      <w:pPr>
        <w:tabs>
          <w:tab w:val="left" w:pos="2625"/>
        </w:tabs>
        <w:sectPr w:rsidR="00FB3BAF" w:rsidSect="00766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938A0D" w14:textId="77777777" w:rsidR="0076686A" w:rsidRPr="0076686A" w:rsidRDefault="002805C2" w:rsidP="0076686A">
      <w:pPr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</w:pPr>
      <w:r w:rsidRPr="0076686A"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План воспитательной работы классного руководителя</w:t>
      </w:r>
      <w:r w:rsidR="0076686A" w:rsidRPr="0076686A"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  <w:t xml:space="preserve"> </w:t>
      </w:r>
    </w:p>
    <w:p w14:paraId="1423D457" w14:textId="77777777" w:rsidR="004C5288" w:rsidRDefault="00C678CD" w:rsidP="00AD4B44">
      <w:pPr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>н</w:t>
      </w:r>
      <w:r w:rsidR="002805C2" w:rsidRPr="0076686A"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 xml:space="preserve">а </w:t>
      </w:r>
      <w:r w:rsidR="00FB3BAF"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  <w:t>2021-2022</w:t>
      </w:r>
      <w:r w:rsidR="0076686A" w:rsidRPr="0076686A"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  <w:t xml:space="preserve"> </w:t>
      </w:r>
      <w:r w:rsidR="002805C2" w:rsidRPr="0076686A"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>учебный год</w:t>
      </w:r>
    </w:p>
    <w:p w14:paraId="3D95C940" w14:textId="77777777" w:rsidR="002805C2" w:rsidRDefault="002805C2" w:rsidP="0076686A">
      <w:pPr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bCs/>
          <w:caps/>
          <w:color w:val="000000" w:themeColor="text1"/>
          <w:sz w:val="28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 w:themeColor="text1"/>
          <w:sz w:val="28"/>
          <w:lang w:eastAsia="ru-RU"/>
        </w:rPr>
        <w:t>Сентябрь</w:t>
      </w:r>
    </w:p>
    <w:p w14:paraId="365671B5" w14:textId="77777777" w:rsidR="002B64D7" w:rsidRDefault="002B64D7" w:rsidP="00B91187">
      <w:pPr>
        <w:tabs>
          <w:tab w:val="left" w:pos="262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828F7" w14:paraId="11476323" w14:textId="77777777" w:rsidTr="00DA1731">
        <w:tc>
          <w:tcPr>
            <w:tcW w:w="2464" w:type="dxa"/>
            <w:vMerge w:val="restart"/>
          </w:tcPr>
          <w:p w14:paraId="2D54F9A2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322" w:type="dxa"/>
            <w:gridSpan w:val="5"/>
          </w:tcPr>
          <w:p w14:paraId="2FF97D44" w14:textId="77777777" w:rsidR="006828F7" w:rsidRPr="006828F7" w:rsidRDefault="004D1EFD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6828F7"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, название мероприятия</w:t>
            </w:r>
          </w:p>
        </w:tc>
      </w:tr>
      <w:tr w:rsidR="006828F7" w14:paraId="0D5A212C" w14:textId="77777777" w:rsidTr="006828F7">
        <w:tc>
          <w:tcPr>
            <w:tcW w:w="2464" w:type="dxa"/>
            <w:vMerge/>
          </w:tcPr>
          <w:p w14:paraId="7AB2E97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CB44DF5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-неделя</w:t>
            </w:r>
          </w:p>
        </w:tc>
        <w:tc>
          <w:tcPr>
            <w:tcW w:w="2464" w:type="dxa"/>
          </w:tcPr>
          <w:p w14:paraId="6C1F790E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-неделя</w:t>
            </w:r>
          </w:p>
        </w:tc>
        <w:tc>
          <w:tcPr>
            <w:tcW w:w="2464" w:type="dxa"/>
          </w:tcPr>
          <w:p w14:paraId="0E74121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- неделя</w:t>
            </w:r>
          </w:p>
        </w:tc>
        <w:tc>
          <w:tcPr>
            <w:tcW w:w="2465" w:type="dxa"/>
          </w:tcPr>
          <w:p w14:paraId="15E7981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-неделя</w:t>
            </w:r>
          </w:p>
        </w:tc>
        <w:tc>
          <w:tcPr>
            <w:tcW w:w="2465" w:type="dxa"/>
          </w:tcPr>
          <w:p w14:paraId="70C33F23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28F7">
              <w:rPr>
                <w:rFonts w:ascii="Times New Roman" w:hAnsi="Times New Roman" w:cs="Times New Roman"/>
                <w:b/>
                <w:sz w:val="28"/>
                <w:szCs w:val="28"/>
              </w:rPr>
              <w:t>-неделя</w:t>
            </w:r>
          </w:p>
        </w:tc>
      </w:tr>
      <w:tr w:rsidR="006828F7" w14:paraId="6B10C9CF" w14:textId="77777777" w:rsidTr="006828F7">
        <w:tc>
          <w:tcPr>
            <w:tcW w:w="2464" w:type="dxa"/>
          </w:tcPr>
          <w:p w14:paraId="55B7476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64" w:type="dxa"/>
          </w:tcPr>
          <w:p w14:paraId="733B6A5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96BC50E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673732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61509B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023737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76C1C4FA" w14:textId="77777777" w:rsidTr="006828F7">
        <w:tc>
          <w:tcPr>
            <w:tcW w:w="2464" w:type="dxa"/>
          </w:tcPr>
          <w:p w14:paraId="7E1AEB8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  <w:tc>
          <w:tcPr>
            <w:tcW w:w="2464" w:type="dxa"/>
          </w:tcPr>
          <w:p w14:paraId="69CAA6D5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E6F1EE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280188D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DEB82C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2F053B5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05598BA1" w14:textId="77777777" w:rsidTr="006828F7">
        <w:tc>
          <w:tcPr>
            <w:tcW w:w="2464" w:type="dxa"/>
          </w:tcPr>
          <w:p w14:paraId="02AEA542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Профориентация</w:t>
            </w:r>
          </w:p>
        </w:tc>
        <w:tc>
          <w:tcPr>
            <w:tcW w:w="2464" w:type="dxa"/>
          </w:tcPr>
          <w:p w14:paraId="010680F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18E28BF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5BE0DE1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1727707E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F136012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640CFD7F" w14:textId="77777777" w:rsidTr="006828F7">
        <w:tc>
          <w:tcPr>
            <w:tcW w:w="2464" w:type="dxa"/>
          </w:tcPr>
          <w:p w14:paraId="574E40FB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КОД</w:t>
            </w:r>
          </w:p>
        </w:tc>
        <w:tc>
          <w:tcPr>
            <w:tcW w:w="2464" w:type="dxa"/>
          </w:tcPr>
          <w:p w14:paraId="701FBE70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CD9C60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98FA1D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364062AA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F15D80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508997A7" w14:textId="77777777" w:rsidTr="006828F7">
        <w:tc>
          <w:tcPr>
            <w:tcW w:w="2464" w:type="dxa"/>
          </w:tcPr>
          <w:p w14:paraId="6165EE7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Медиа</w:t>
            </w:r>
          </w:p>
        </w:tc>
        <w:tc>
          <w:tcPr>
            <w:tcW w:w="2464" w:type="dxa"/>
          </w:tcPr>
          <w:p w14:paraId="1E7B2D32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6818D56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318029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2B285FDB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46F217D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39BBD16D" w14:textId="77777777" w:rsidTr="006828F7">
        <w:tc>
          <w:tcPr>
            <w:tcW w:w="2464" w:type="dxa"/>
          </w:tcPr>
          <w:p w14:paraId="498BC7DF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Волонтерство</w:t>
            </w:r>
          </w:p>
        </w:tc>
        <w:tc>
          <w:tcPr>
            <w:tcW w:w="2464" w:type="dxa"/>
          </w:tcPr>
          <w:p w14:paraId="127F8690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159FFE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4BB269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AC481B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2FB123EC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5AA85960" w14:textId="77777777" w:rsidTr="006828F7">
        <w:tc>
          <w:tcPr>
            <w:tcW w:w="2464" w:type="dxa"/>
          </w:tcPr>
          <w:p w14:paraId="755E2161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Экскурсии</w:t>
            </w:r>
          </w:p>
        </w:tc>
        <w:tc>
          <w:tcPr>
            <w:tcW w:w="2464" w:type="dxa"/>
          </w:tcPr>
          <w:p w14:paraId="37337DD3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D6EDD9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137F72C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4B121C7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10DBC885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1DC06011" w14:textId="77777777" w:rsidTr="006828F7">
        <w:tc>
          <w:tcPr>
            <w:tcW w:w="2464" w:type="dxa"/>
          </w:tcPr>
          <w:p w14:paraId="0779A786" w14:textId="77777777" w:rsidR="006828F7" w:rsidRPr="00BA0A7D" w:rsidRDefault="00C678CD" w:rsidP="006828F7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редметно-эстетической среды</w:t>
            </w:r>
          </w:p>
        </w:tc>
        <w:tc>
          <w:tcPr>
            <w:tcW w:w="2464" w:type="dxa"/>
          </w:tcPr>
          <w:p w14:paraId="611C658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96F6EBE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2F8372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769B67A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D8A4D32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49C695C5" w14:textId="77777777" w:rsidTr="006828F7">
        <w:tc>
          <w:tcPr>
            <w:tcW w:w="2464" w:type="dxa"/>
          </w:tcPr>
          <w:p w14:paraId="78322B0A" w14:textId="77777777" w:rsidR="006828F7" w:rsidRPr="00BA0A7D" w:rsidRDefault="00FD335B" w:rsidP="006828F7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Style w:val="CharAttribute1"/>
                <w:rFonts w:eastAsia="Batang" w:hAnsi="Times New Roman" w:cs="Times New Roman"/>
                <w:iCs/>
                <w:color w:val="000000" w:themeColor="text1"/>
                <w:szCs w:val="28"/>
              </w:rPr>
              <w:t>Юнармия</w:t>
            </w:r>
          </w:p>
        </w:tc>
        <w:tc>
          <w:tcPr>
            <w:tcW w:w="2464" w:type="dxa"/>
          </w:tcPr>
          <w:p w14:paraId="37AA07AF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0F5918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7DCB06D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28690AE8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0D440CB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F7" w14:paraId="50AC542D" w14:textId="77777777" w:rsidTr="006828F7">
        <w:tc>
          <w:tcPr>
            <w:tcW w:w="2464" w:type="dxa"/>
          </w:tcPr>
          <w:p w14:paraId="626C813A" w14:textId="77777777" w:rsidR="006828F7" w:rsidRPr="00BA0A7D" w:rsidRDefault="00C678CD" w:rsidP="006828F7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A0A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РДШ</w:t>
            </w:r>
          </w:p>
        </w:tc>
        <w:tc>
          <w:tcPr>
            <w:tcW w:w="2464" w:type="dxa"/>
          </w:tcPr>
          <w:p w14:paraId="77A68607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A70B354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09C6FDC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C7C3CA9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75301541" w14:textId="77777777" w:rsidR="006828F7" w:rsidRPr="006828F7" w:rsidRDefault="006828F7" w:rsidP="006828F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61C09" w14:textId="77777777" w:rsidR="002B64D7" w:rsidRDefault="002B64D7" w:rsidP="00B91187">
      <w:pPr>
        <w:tabs>
          <w:tab w:val="left" w:pos="2625"/>
        </w:tabs>
      </w:pPr>
    </w:p>
    <w:p w14:paraId="170E6F5F" w14:textId="77777777" w:rsidR="002B64D7" w:rsidRPr="0039727C" w:rsidRDefault="002B64D7" w:rsidP="00B91187">
      <w:pPr>
        <w:tabs>
          <w:tab w:val="left" w:pos="2625"/>
        </w:tabs>
      </w:pPr>
    </w:p>
    <w:sectPr w:rsidR="002B64D7" w:rsidRPr="0039727C" w:rsidSect="002B64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489F" w14:textId="77777777" w:rsidR="00DA1731" w:rsidRDefault="00DA1731" w:rsidP="009F4495">
      <w:pPr>
        <w:spacing w:after="0" w:line="240" w:lineRule="auto"/>
      </w:pPr>
      <w:r>
        <w:separator/>
      </w:r>
    </w:p>
  </w:endnote>
  <w:endnote w:type="continuationSeparator" w:id="0">
    <w:p w14:paraId="57C412E3" w14:textId="77777777" w:rsidR="00DA1731" w:rsidRDefault="00DA1731" w:rsidP="009F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24607"/>
      <w:docPartObj>
        <w:docPartGallery w:val="Page Numbers (Bottom of Page)"/>
        <w:docPartUnique/>
      </w:docPartObj>
    </w:sdtPr>
    <w:sdtEndPr/>
    <w:sdtContent>
      <w:p w14:paraId="086C08B8" w14:textId="77777777" w:rsidR="00DA1731" w:rsidRDefault="00DA17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FD">
          <w:rPr>
            <w:noProof/>
          </w:rPr>
          <w:t>24</w:t>
        </w:r>
        <w:r>
          <w:fldChar w:fldCharType="end"/>
        </w:r>
      </w:p>
    </w:sdtContent>
  </w:sdt>
  <w:p w14:paraId="33972B06" w14:textId="77777777" w:rsidR="00DA1731" w:rsidRDefault="00DA17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AC8" w14:textId="77777777" w:rsidR="00DA1731" w:rsidRDefault="00DA1731" w:rsidP="009F4495">
      <w:pPr>
        <w:spacing w:after="0" w:line="240" w:lineRule="auto"/>
      </w:pPr>
      <w:r>
        <w:separator/>
      </w:r>
    </w:p>
  </w:footnote>
  <w:footnote w:type="continuationSeparator" w:id="0">
    <w:p w14:paraId="0386F327" w14:textId="77777777" w:rsidR="00DA1731" w:rsidRDefault="00DA1731" w:rsidP="009F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2A2213D"/>
    <w:multiLevelType w:val="hybridMultilevel"/>
    <w:tmpl w:val="0B7E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7C"/>
    <w:rsid w:val="0001094E"/>
    <w:rsid w:val="00114323"/>
    <w:rsid w:val="00152342"/>
    <w:rsid w:val="002805C2"/>
    <w:rsid w:val="002B64D7"/>
    <w:rsid w:val="002F6EFE"/>
    <w:rsid w:val="003268A1"/>
    <w:rsid w:val="0039727C"/>
    <w:rsid w:val="004C5288"/>
    <w:rsid w:val="004D1EFD"/>
    <w:rsid w:val="004E2C51"/>
    <w:rsid w:val="006828F7"/>
    <w:rsid w:val="0076686A"/>
    <w:rsid w:val="0078081E"/>
    <w:rsid w:val="007C620B"/>
    <w:rsid w:val="008108F1"/>
    <w:rsid w:val="00896877"/>
    <w:rsid w:val="00977601"/>
    <w:rsid w:val="009A52E4"/>
    <w:rsid w:val="009F4495"/>
    <w:rsid w:val="00AD456C"/>
    <w:rsid w:val="00AD4B44"/>
    <w:rsid w:val="00B91187"/>
    <w:rsid w:val="00C678CD"/>
    <w:rsid w:val="00CA3AA7"/>
    <w:rsid w:val="00DA1731"/>
    <w:rsid w:val="00E271A1"/>
    <w:rsid w:val="00E74C38"/>
    <w:rsid w:val="00F23F82"/>
    <w:rsid w:val="00FB3BA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969"/>
  <w15:docId w15:val="{00F22973-4C79-4ACF-A932-FD6C644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7C"/>
    <w:pPr>
      <w:ind w:left="720"/>
      <w:contextualSpacing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9A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9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8108F1"/>
    <w:rPr>
      <w:rFonts w:ascii="Times New Roman" w:eastAsia="Gulim" w:hAnsi="Gulim"/>
      <w:sz w:val="28"/>
    </w:rPr>
  </w:style>
  <w:style w:type="paragraph" w:styleId="a6">
    <w:name w:val="header"/>
    <w:basedOn w:val="a"/>
    <w:link w:val="a7"/>
    <w:uiPriority w:val="99"/>
    <w:unhideWhenUsed/>
    <w:rsid w:val="009F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495"/>
  </w:style>
  <w:style w:type="paragraph" w:styleId="a8">
    <w:name w:val="footer"/>
    <w:basedOn w:val="a"/>
    <w:link w:val="a9"/>
    <w:uiPriority w:val="99"/>
    <w:unhideWhenUsed/>
    <w:rsid w:val="009F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13</cp:revision>
  <dcterms:created xsi:type="dcterms:W3CDTF">2020-08-06T04:07:00Z</dcterms:created>
  <dcterms:modified xsi:type="dcterms:W3CDTF">2021-11-05T13:06:00Z</dcterms:modified>
</cp:coreProperties>
</file>